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F5A4E" w14:textId="77777777" w:rsidR="000B5594" w:rsidRPr="0011558D" w:rsidRDefault="000B5594" w:rsidP="00562DA4">
      <w:pPr>
        <w:pStyle w:val="Tekstpodstawowy31"/>
        <w:spacing w:after="0" w:line="240" w:lineRule="auto"/>
        <w:rPr>
          <w:rStyle w:val="highlight"/>
          <w:rFonts w:ascii="Century Gothic" w:hAnsi="Century Gothic"/>
          <w:b/>
          <w:color w:val="auto"/>
          <w:sz w:val="20"/>
          <w:szCs w:val="20"/>
        </w:rPr>
      </w:pPr>
    </w:p>
    <w:p w14:paraId="4708885C" w14:textId="62D6BA20" w:rsidR="00CE4A3C" w:rsidRPr="0011558D" w:rsidRDefault="00CE4A3C" w:rsidP="008F61FE">
      <w:pPr>
        <w:pStyle w:val="Tekstpodstawowy31"/>
        <w:spacing w:after="0" w:line="240" w:lineRule="auto"/>
        <w:jc w:val="right"/>
        <w:rPr>
          <w:rFonts w:ascii="Century Gothic" w:eastAsia="Century Gothic" w:hAnsi="Century Gothic" w:cs="Century Gothic"/>
          <w:b/>
          <w:color w:val="auto"/>
          <w:sz w:val="20"/>
          <w:szCs w:val="20"/>
        </w:rPr>
      </w:pPr>
      <w:r w:rsidRPr="0011558D">
        <w:rPr>
          <w:rStyle w:val="highlight"/>
          <w:rFonts w:ascii="Century Gothic" w:hAnsi="Century Gothic"/>
          <w:b/>
          <w:color w:val="auto"/>
          <w:sz w:val="20"/>
          <w:szCs w:val="20"/>
        </w:rPr>
        <w:t>Załącznik nr 1 do SIWZ</w:t>
      </w:r>
    </w:p>
    <w:tbl>
      <w:tblPr>
        <w:tblStyle w:val="TableNormal"/>
        <w:tblW w:w="9002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78"/>
        <w:gridCol w:w="4324"/>
      </w:tblGrid>
      <w:tr w:rsidR="00CE4A3C" w:rsidRPr="0011558D" w14:paraId="31E3A290" w14:textId="77777777" w:rsidTr="00601D73">
        <w:trPr>
          <w:trHeight w:val="790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401E5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98B2D" w14:textId="77777777" w:rsidR="00CE4A3C" w:rsidRPr="0011558D" w:rsidRDefault="00CE4A3C" w:rsidP="00601D7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</w:p>
          <w:p w14:paraId="334D2726" w14:textId="77777777" w:rsidR="00CE4A3C" w:rsidRPr="0011558D" w:rsidRDefault="00CE4A3C" w:rsidP="00601D7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558D">
              <w:rPr>
                <w:rStyle w:val="highlight"/>
                <w:rFonts w:ascii="Century Gothic" w:hAnsi="Century Gothic"/>
                <w:b/>
                <w:bCs/>
                <w:sz w:val="20"/>
                <w:szCs w:val="20"/>
              </w:rPr>
              <w:t>O F E R T A</w:t>
            </w:r>
          </w:p>
        </w:tc>
      </w:tr>
    </w:tbl>
    <w:p w14:paraId="04E04C47" w14:textId="77777777" w:rsidR="00CE4A3C" w:rsidRPr="0011558D" w:rsidRDefault="00CE4A3C" w:rsidP="00CE4A3C">
      <w:pPr>
        <w:pStyle w:val="Style23"/>
        <w:spacing w:after="0" w:line="240" w:lineRule="auto"/>
        <w:ind w:left="70" w:hanging="70"/>
        <w:rPr>
          <w:rFonts w:ascii="Century Gothic" w:eastAsia="Century Gothic" w:hAnsi="Century Gothic" w:cs="Century Gothic"/>
          <w:b/>
          <w:bCs/>
          <w:color w:val="auto"/>
          <w:sz w:val="20"/>
          <w:szCs w:val="20"/>
        </w:rPr>
      </w:pPr>
      <w:r w:rsidRPr="0011558D">
        <w:rPr>
          <w:rFonts w:ascii="Century Gothic" w:eastAsia="Century Gothic" w:hAnsi="Century Gothic" w:cs="Century Gothic"/>
          <w:b/>
          <w:bCs/>
          <w:color w:val="auto"/>
          <w:sz w:val="20"/>
          <w:szCs w:val="20"/>
        </w:rPr>
        <w:t>…………………………………………………….</w:t>
      </w:r>
    </w:p>
    <w:p w14:paraId="2BDAEABA" w14:textId="77777777" w:rsidR="00CE4A3C" w:rsidRPr="0011558D" w:rsidRDefault="00CE4A3C" w:rsidP="00CE4A3C">
      <w:pPr>
        <w:spacing w:after="0" w:line="240" w:lineRule="auto"/>
        <w:jc w:val="both"/>
        <w:rPr>
          <w:rStyle w:val="highlight"/>
          <w:rFonts w:ascii="Century Gothic" w:eastAsia="Century Gothic" w:hAnsi="Century Gothic" w:cs="Century Gothic"/>
          <w:i/>
          <w:iCs/>
          <w:sz w:val="20"/>
          <w:szCs w:val="20"/>
        </w:rPr>
      </w:pPr>
      <w:r w:rsidRPr="0011558D">
        <w:rPr>
          <w:rStyle w:val="highlight"/>
          <w:rFonts w:ascii="Century Gothic" w:hAnsi="Century Gothic"/>
          <w:i/>
          <w:iCs/>
          <w:sz w:val="20"/>
          <w:szCs w:val="20"/>
        </w:rPr>
        <w:t xml:space="preserve">         nazwa i adres lub pieczęć </w:t>
      </w:r>
      <w:r w:rsidRPr="0011558D">
        <w:rPr>
          <w:rStyle w:val="highlight"/>
          <w:rFonts w:ascii="Century Gothic" w:hAnsi="Century Gothic"/>
          <w:i/>
          <w:iCs/>
          <w:smallCaps/>
          <w:sz w:val="20"/>
          <w:szCs w:val="20"/>
        </w:rPr>
        <w:t xml:space="preserve">wykonawcy </w:t>
      </w:r>
    </w:p>
    <w:p w14:paraId="086BBE7C" w14:textId="77777777" w:rsidR="00CE4A3C" w:rsidRPr="0011558D" w:rsidRDefault="00CE4A3C" w:rsidP="00CE4A3C">
      <w:pPr>
        <w:spacing w:after="0" w:line="240" w:lineRule="auto"/>
        <w:ind w:left="1416"/>
        <w:rPr>
          <w:rStyle w:val="highlight"/>
          <w:rFonts w:ascii="Century Gothic" w:hAnsi="Century Gothic"/>
          <w:b/>
          <w:bCs/>
          <w:smallCaps/>
          <w:sz w:val="20"/>
          <w:szCs w:val="20"/>
          <w:u w:val="single"/>
        </w:rPr>
      </w:pPr>
    </w:p>
    <w:p w14:paraId="28775784" w14:textId="77777777" w:rsidR="00CE4A3C" w:rsidRPr="0011558D" w:rsidRDefault="00CE4A3C" w:rsidP="008E45C2">
      <w:pPr>
        <w:spacing w:after="0" w:line="240" w:lineRule="auto"/>
        <w:jc w:val="center"/>
        <w:rPr>
          <w:rStyle w:val="highlight"/>
          <w:rFonts w:ascii="Century Gothic" w:eastAsia="Century Gothic" w:hAnsi="Century Gothic" w:cs="Century Gothic"/>
          <w:b/>
          <w:bCs/>
          <w:smallCaps/>
          <w:sz w:val="20"/>
          <w:szCs w:val="20"/>
        </w:rPr>
      </w:pPr>
      <w:r w:rsidRPr="0011558D">
        <w:rPr>
          <w:rStyle w:val="highlight"/>
          <w:rFonts w:ascii="Century Gothic" w:hAnsi="Century Gothic"/>
          <w:b/>
          <w:bCs/>
          <w:smallCaps/>
          <w:sz w:val="20"/>
          <w:szCs w:val="20"/>
          <w:u w:val="single"/>
        </w:rPr>
        <w:t>dla  zamawiającego</w:t>
      </w:r>
      <w:r w:rsidRPr="0011558D">
        <w:rPr>
          <w:rStyle w:val="highlight"/>
          <w:rFonts w:ascii="Century Gothic" w:hAnsi="Century Gothic"/>
          <w:b/>
          <w:bCs/>
          <w:smallCaps/>
          <w:sz w:val="20"/>
          <w:szCs w:val="20"/>
        </w:rPr>
        <w:t>:</w:t>
      </w:r>
    </w:p>
    <w:p w14:paraId="05652CD6" w14:textId="07FFF0E5" w:rsidR="008E45C2" w:rsidRPr="0011558D" w:rsidRDefault="00CE4A3C" w:rsidP="008E45C2">
      <w:pPr>
        <w:spacing w:after="0" w:line="240" w:lineRule="auto"/>
        <w:jc w:val="center"/>
        <w:rPr>
          <w:rStyle w:val="highlight"/>
          <w:rFonts w:ascii="Century Gothic" w:hAnsi="Century Gothic"/>
          <w:b/>
          <w:bCs/>
          <w:smallCaps/>
          <w:sz w:val="20"/>
          <w:szCs w:val="20"/>
        </w:rPr>
      </w:pPr>
      <w:r w:rsidRPr="0011558D">
        <w:rPr>
          <w:rStyle w:val="highlight"/>
          <w:rFonts w:ascii="Century Gothic" w:hAnsi="Century Gothic"/>
          <w:b/>
          <w:bCs/>
          <w:smallCaps/>
          <w:sz w:val="20"/>
          <w:szCs w:val="20"/>
        </w:rPr>
        <w:t>Centralny Ośrodek Sportu</w:t>
      </w:r>
      <w:r w:rsidR="00720F90" w:rsidRPr="0011558D">
        <w:rPr>
          <w:rStyle w:val="highlight"/>
          <w:rFonts w:ascii="Century Gothic" w:hAnsi="Century Gothic"/>
          <w:b/>
          <w:bCs/>
          <w:smallCaps/>
          <w:sz w:val="20"/>
          <w:szCs w:val="20"/>
        </w:rPr>
        <w:t>-</w:t>
      </w:r>
    </w:p>
    <w:p w14:paraId="00C94861" w14:textId="32847827" w:rsidR="00720F90" w:rsidRPr="0011558D" w:rsidRDefault="00720F90" w:rsidP="008E45C2">
      <w:pPr>
        <w:spacing w:after="0" w:line="240" w:lineRule="auto"/>
        <w:jc w:val="center"/>
        <w:rPr>
          <w:rStyle w:val="highlight"/>
          <w:rFonts w:ascii="Century Gothic" w:eastAsia="Century Gothic" w:hAnsi="Century Gothic" w:cs="Century Gothic"/>
          <w:b/>
          <w:bCs/>
          <w:smallCaps/>
          <w:sz w:val="20"/>
          <w:szCs w:val="20"/>
        </w:rPr>
      </w:pPr>
      <w:r w:rsidRPr="0011558D">
        <w:rPr>
          <w:rStyle w:val="highlight"/>
          <w:rFonts w:ascii="Century Gothic" w:hAnsi="Century Gothic"/>
          <w:b/>
          <w:bCs/>
          <w:smallCaps/>
          <w:sz w:val="20"/>
          <w:szCs w:val="20"/>
        </w:rPr>
        <w:t>Ośrodek Przygotowań Olimpijskich w Zakopanem</w:t>
      </w:r>
    </w:p>
    <w:p w14:paraId="62120C8C" w14:textId="004DD163" w:rsidR="00CE4A3C" w:rsidRPr="0011558D" w:rsidRDefault="00720F90" w:rsidP="008E45C2">
      <w:pPr>
        <w:spacing w:after="0" w:line="240" w:lineRule="auto"/>
        <w:jc w:val="center"/>
        <w:rPr>
          <w:rStyle w:val="highlight"/>
          <w:rFonts w:ascii="Century Gothic" w:hAnsi="Century Gothic"/>
          <w:b/>
          <w:sz w:val="20"/>
          <w:szCs w:val="20"/>
        </w:rPr>
      </w:pPr>
      <w:r w:rsidRPr="0011558D">
        <w:rPr>
          <w:rStyle w:val="highlight"/>
          <w:rFonts w:ascii="Century Gothic" w:hAnsi="Century Gothic"/>
          <w:b/>
          <w:sz w:val="20"/>
          <w:szCs w:val="20"/>
        </w:rPr>
        <w:t>34-500 Zakopane</w:t>
      </w:r>
    </w:p>
    <w:p w14:paraId="44667BE9" w14:textId="5F33C306" w:rsidR="00720F90" w:rsidRPr="0011558D" w:rsidRDefault="00720F90" w:rsidP="008E45C2">
      <w:pPr>
        <w:spacing w:after="0" w:line="240" w:lineRule="auto"/>
        <w:jc w:val="center"/>
        <w:rPr>
          <w:rStyle w:val="highlight"/>
          <w:rFonts w:ascii="Century Gothic" w:eastAsia="Century Gothic" w:hAnsi="Century Gothic" w:cs="Century Gothic"/>
          <w:b/>
          <w:bCs/>
          <w:smallCaps/>
          <w:sz w:val="20"/>
          <w:szCs w:val="20"/>
        </w:rPr>
      </w:pPr>
      <w:r w:rsidRPr="0011558D">
        <w:rPr>
          <w:rStyle w:val="highlight"/>
          <w:rFonts w:ascii="Century Gothic" w:hAnsi="Century Gothic"/>
          <w:b/>
          <w:sz w:val="20"/>
          <w:szCs w:val="20"/>
        </w:rPr>
        <w:t>Ul. Bronisława Czecha 1</w:t>
      </w:r>
    </w:p>
    <w:p w14:paraId="69784860" w14:textId="77777777" w:rsidR="00CE4A3C" w:rsidRPr="0011558D" w:rsidRDefault="00CE4A3C" w:rsidP="00CE4A3C">
      <w:pPr>
        <w:pStyle w:val="Zwykytekst"/>
        <w:tabs>
          <w:tab w:val="left" w:leader="dot" w:pos="8564"/>
        </w:tabs>
        <w:spacing w:after="0" w:line="240" w:lineRule="auto"/>
        <w:jc w:val="both"/>
        <w:rPr>
          <w:rStyle w:val="highlight"/>
          <w:rFonts w:ascii="Century Gothic" w:eastAsia="Century Gothic" w:hAnsi="Century Gothic" w:cs="Century Gothic"/>
          <w:color w:val="auto"/>
          <w:sz w:val="20"/>
          <w:szCs w:val="20"/>
        </w:rPr>
      </w:pPr>
      <w:r w:rsidRPr="0011558D">
        <w:rPr>
          <w:rStyle w:val="highlight"/>
          <w:rFonts w:ascii="Century Gothic" w:hAnsi="Century Gothic"/>
          <w:b/>
          <w:bCs/>
          <w:color w:val="auto"/>
          <w:sz w:val="20"/>
          <w:szCs w:val="20"/>
        </w:rPr>
        <w:t>W odpowiedzi na publiczne ogłoszenie o zamówieniu, my niżej podpisani</w:t>
      </w:r>
      <w:r w:rsidRPr="0011558D">
        <w:rPr>
          <w:rStyle w:val="highlight"/>
          <w:rFonts w:ascii="Century Gothic" w:hAnsi="Century Gothic"/>
          <w:color w:val="auto"/>
          <w:sz w:val="20"/>
          <w:szCs w:val="20"/>
        </w:rPr>
        <w:t xml:space="preserve"> </w:t>
      </w:r>
    </w:p>
    <w:p w14:paraId="467D6BD5" w14:textId="77777777" w:rsidR="00CE4A3C" w:rsidRPr="0011558D" w:rsidRDefault="00CE4A3C" w:rsidP="00CE4A3C">
      <w:pPr>
        <w:pStyle w:val="Zwykytekst"/>
        <w:tabs>
          <w:tab w:val="left" w:leader="dot" w:pos="8564"/>
        </w:tabs>
        <w:spacing w:after="0" w:line="240" w:lineRule="auto"/>
        <w:jc w:val="center"/>
        <w:rPr>
          <w:rStyle w:val="highlight"/>
          <w:rFonts w:ascii="Century Gothic" w:eastAsia="Century Gothic" w:hAnsi="Century Gothic" w:cs="Century Gothic"/>
          <w:color w:val="auto"/>
          <w:sz w:val="20"/>
          <w:szCs w:val="20"/>
        </w:rPr>
      </w:pPr>
      <w:r w:rsidRPr="0011558D">
        <w:rPr>
          <w:rStyle w:val="highlight"/>
          <w:rFonts w:ascii="Century Gothic" w:hAnsi="Century Gothic"/>
          <w:color w:val="auto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549EA5DE" w14:textId="77777777" w:rsidR="00CE4A3C" w:rsidRPr="0011558D" w:rsidRDefault="00CE4A3C" w:rsidP="00CE4A3C">
      <w:pPr>
        <w:pStyle w:val="Zwykytekst"/>
        <w:tabs>
          <w:tab w:val="left" w:leader="dot" w:pos="8564"/>
        </w:tabs>
        <w:spacing w:after="0" w:line="240" w:lineRule="auto"/>
        <w:jc w:val="center"/>
        <w:rPr>
          <w:rStyle w:val="highlight"/>
          <w:rFonts w:ascii="Century Gothic" w:eastAsia="Century Gothic" w:hAnsi="Century Gothic" w:cs="Century Gothic"/>
          <w:color w:val="auto"/>
          <w:sz w:val="20"/>
          <w:szCs w:val="20"/>
        </w:rPr>
      </w:pPr>
      <w:r w:rsidRPr="0011558D">
        <w:rPr>
          <w:rStyle w:val="highlight"/>
          <w:rFonts w:ascii="Century Gothic" w:hAnsi="Century Gothic"/>
          <w:color w:val="auto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654E072B" w14:textId="77777777" w:rsidR="00CE4A3C" w:rsidRPr="0011558D" w:rsidRDefault="00CE4A3C" w:rsidP="00CE4A3C">
      <w:pPr>
        <w:pStyle w:val="Zwykytekst"/>
        <w:tabs>
          <w:tab w:val="left" w:leader="dot" w:pos="8564"/>
        </w:tabs>
        <w:spacing w:after="0" w:line="240" w:lineRule="auto"/>
        <w:jc w:val="both"/>
        <w:rPr>
          <w:rStyle w:val="highlight"/>
          <w:rFonts w:ascii="Century Gothic" w:eastAsia="Century Gothic" w:hAnsi="Century Gothic" w:cs="Century Gothic"/>
          <w:b/>
          <w:bCs/>
          <w:color w:val="auto"/>
          <w:sz w:val="20"/>
          <w:szCs w:val="20"/>
        </w:rPr>
      </w:pPr>
      <w:r w:rsidRPr="0011558D">
        <w:rPr>
          <w:rStyle w:val="highlight"/>
          <w:rFonts w:ascii="Century Gothic" w:hAnsi="Century Gothic"/>
          <w:b/>
          <w:bCs/>
          <w:color w:val="auto"/>
          <w:sz w:val="20"/>
          <w:szCs w:val="20"/>
        </w:rPr>
        <w:t>przestrzegając ściśle postanowień specyfikacji istotnych warunków zamówienia (SIWZ) oraz działając w imieniu i na rzecz:</w:t>
      </w:r>
    </w:p>
    <w:tbl>
      <w:tblPr>
        <w:tblStyle w:val="TableNormal"/>
        <w:tblW w:w="93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56"/>
      </w:tblGrid>
      <w:tr w:rsidR="00CE4A3C" w:rsidRPr="0011558D" w14:paraId="7EBD6AAE" w14:textId="77777777" w:rsidTr="00601D73">
        <w:trPr>
          <w:trHeight w:val="79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5EE6F" w14:textId="77777777" w:rsidR="00CE4A3C" w:rsidRPr="0011558D" w:rsidRDefault="00CE4A3C" w:rsidP="00601D73">
            <w:pPr>
              <w:pStyle w:val="Podtytu"/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b/>
                <w:bCs/>
                <w:smallCaps/>
                <w:color w:val="auto"/>
                <w:sz w:val="20"/>
                <w:szCs w:val="20"/>
              </w:rPr>
            </w:pPr>
            <w:r w:rsidRPr="0011558D">
              <w:rPr>
                <w:rStyle w:val="highlight"/>
                <w:rFonts w:ascii="Century Gothic" w:hAnsi="Century Gothic"/>
                <w:color w:val="auto"/>
                <w:sz w:val="20"/>
                <w:szCs w:val="20"/>
              </w:rPr>
              <w:t>Nazwa  wykonawcy</w:t>
            </w:r>
          </w:p>
          <w:p w14:paraId="30491528" w14:textId="77777777" w:rsidR="00CE4A3C" w:rsidRPr="0011558D" w:rsidRDefault="00CE4A3C" w:rsidP="00601D73">
            <w:pPr>
              <w:pStyle w:val="Podtytu"/>
              <w:spacing w:after="0" w:line="240" w:lineRule="auto"/>
              <w:jc w:val="both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  <w:tr w:rsidR="00CE4A3C" w:rsidRPr="0011558D" w14:paraId="362BE90B" w14:textId="77777777" w:rsidTr="00601D73">
        <w:trPr>
          <w:trHeight w:val="27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29C88" w14:textId="77777777" w:rsidR="00CE4A3C" w:rsidRPr="0011558D" w:rsidRDefault="00CE4A3C" w:rsidP="00601D73">
            <w:pPr>
              <w:pStyle w:val="Podtytu"/>
              <w:spacing w:after="0" w:line="240" w:lineRule="auto"/>
              <w:jc w:val="both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11558D">
              <w:rPr>
                <w:rStyle w:val="highlight"/>
                <w:rFonts w:ascii="Century Gothic" w:hAnsi="Century Gothic"/>
                <w:color w:val="auto"/>
                <w:sz w:val="20"/>
                <w:szCs w:val="20"/>
              </w:rPr>
              <w:t xml:space="preserve">REGON :                                                                          NIP : </w:t>
            </w:r>
          </w:p>
        </w:tc>
      </w:tr>
      <w:tr w:rsidR="00CE4A3C" w:rsidRPr="0011558D" w14:paraId="0DC67CB3" w14:textId="77777777" w:rsidTr="00601D73">
        <w:trPr>
          <w:trHeight w:val="79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82A74" w14:textId="77777777" w:rsidR="00CE4A3C" w:rsidRPr="0011558D" w:rsidRDefault="00CE4A3C" w:rsidP="00601D73">
            <w:pPr>
              <w:pStyle w:val="Podtytu"/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b/>
                <w:bCs/>
                <w:smallCaps/>
                <w:color w:val="auto"/>
                <w:sz w:val="20"/>
                <w:szCs w:val="20"/>
              </w:rPr>
            </w:pPr>
            <w:r w:rsidRPr="0011558D">
              <w:rPr>
                <w:rStyle w:val="highlight"/>
                <w:rFonts w:ascii="Century Gothic" w:hAnsi="Century Gothic"/>
                <w:color w:val="auto"/>
                <w:sz w:val="20"/>
                <w:szCs w:val="20"/>
              </w:rPr>
              <w:t>Siedziba (kod, miejscowość, ulica, nr budynku, nr lokalu) :</w:t>
            </w:r>
          </w:p>
          <w:p w14:paraId="61A18DB6" w14:textId="77777777" w:rsidR="00CE4A3C" w:rsidRPr="0011558D" w:rsidRDefault="00CE4A3C" w:rsidP="00601D73">
            <w:pPr>
              <w:pStyle w:val="Podtytu"/>
              <w:spacing w:after="0" w:line="240" w:lineRule="auto"/>
              <w:jc w:val="both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  <w:tr w:rsidR="00CE4A3C" w:rsidRPr="0011558D" w14:paraId="03ACD11C" w14:textId="77777777" w:rsidTr="00601D73">
        <w:trPr>
          <w:trHeight w:val="686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AA2FE" w14:textId="77777777" w:rsidR="00CE4A3C" w:rsidRPr="0011558D" w:rsidRDefault="00CE4A3C" w:rsidP="00601D73">
            <w:pPr>
              <w:pStyle w:val="Podtytu"/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b/>
                <w:bCs/>
                <w:smallCaps/>
                <w:color w:val="auto"/>
                <w:sz w:val="20"/>
                <w:szCs w:val="20"/>
              </w:rPr>
            </w:pPr>
            <w:r w:rsidRPr="0011558D">
              <w:rPr>
                <w:rStyle w:val="highlight"/>
                <w:rFonts w:ascii="Century Gothic" w:hAnsi="Century Gothic"/>
                <w:color w:val="auto"/>
                <w:sz w:val="20"/>
                <w:szCs w:val="20"/>
              </w:rPr>
              <w:t xml:space="preserve">Członkowie władz </w:t>
            </w:r>
            <w:r w:rsidRPr="0011558D">
              <w:rPr>
                <w:rStyle w:val="highlight"/>
                <w:rFonts w:ascii="Century Gothic" w:hAnsi="Century Gothic"/>
                <w:i/>
                <w:iCs/>
                <w:color w:val="auto"/>
                <w:sz w:val="20"/>
                <w:szCs w:val="20"/>
              </w:rPr>
              <w:t>(dot. osób prawnych) :</w:t>
            </w:r>
          </w:p>
          <w:p w14:paraId="373B9416" w14:textId="77777777" w:rsidR="00CE4A3C" w:rsidRPr="0011558D" w:rsidRDefault="00CE4A3C" w:rsidP="00601D73">
            <w:pPr>
              <w:pStyle w:val="Podtytu"/>
              <w:spacing w:after="0" w:line="240" w:lineRule="auto"/>
              <w:jc w:val="both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  <w:tr w:rsidR="00CE4A3C" w:rsidRPr="0011558D" w14:paraId="756BD1D8" w14:textId="77777777" w:rsidTr="00601D73">
        <w:trPr>
          <w:trHeight w:val="612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ECCBB" w14:textId="77777777" w:rsidR="00CE4A3C" w:rsidRPr="0011558D" w:rsidRDefault="00CE4A3C" w:rsidP="00601D73">
            <w:pPr>
              <w:pStyle w:val="Podtytu"/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b/>
                <w:bCs/>
                <w:color w:val="auto"/>
                <w:sz w:val="20"/>
                <w:szCs w:val="20"/>
                <w:lang w:val="en-US"/>
              </w:rPr>
            </w:pPr>
            <w:r w:rsidRPr="0011558D">
              <w:rPr>
                <w:rStyle w:val="highlight"/>
                <w:rFonts w:ascii="Century Gothic" w:hAnsi="Century Gothic"/>
                <w:color w:val="auto"/>
                <w:sz w:val="20"/>
                <w:szCs w:val="20"/>
                <w:lang w:val="en-US"/>
              </w:rPr>
              <w:t xml:space="preserve">Internet     http://                                                               e–mail:                           @                             </w:t>
            </w:r>
          </w:p>
          <w:p w14:paraId="5960E631" w14:textId="77777777" w:rsidR="00CE4A3C" w:rsidRPr="0011558D" w:rsidRDefault="00CE4A3C" w:rsidP="00601D73">
            <w:pPr>
              <w:pStyle w:val="Podtytu"/>
              <w:spacing w:after="0" w:line="240" w:lineRule="auto"/>
              <w:jc w:val="both"/>
              <w:rPr>
                <w:rFonts w:ascii="Century Gothic" w:hAnsi="Century Gothic"/>
                <w:color w:val="auto"/>
                <w:sz w:val="20"/>
                <w:szCs w:val="20"/>
                <w:lang w:val="en-US"/>
              </w:rPr>
            </w:pPr>
            <w:r w:rsidRPr="0011558D">
              <w:rPr>
                <w:rStyle w:val="highlight"/>
                <w:rFonts w:ascii="Century Gothic" w:hAnsi="Century Gothic"/>
                <w:color w:val="auto"/>
                <w:sz w:val="20"/>
                <w:szCs w:val="20"/>
                <w:lang w:val="en-US"/>
              </w:rPr>
              <w:t>Telefon/-y :                                                                            Faks</w:t>
            </w:r>
          </w:p>
        </w:tc>
      </w:tr>
      <w:tr w:rsidR="00CE4A3C" w:rsidRPr="0011558D" w14:paraId="701C9C25" w14:textId="77777777" w:rsidTr="00601D73">
        <w:trPr>
          <w:trHeight w:val="487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E48D3" w14:textId="77777777" w:rsidR="00CE4A3C" w:rsidRPr="0011558D" w:rsidRDefault="00CE4A3C" w:rsidP="00601D73">
            <w:pPr>
              <w:pStyle w:val="Podtytu"/>
              <w:spacing w:after="0" w:line="240" w:lineRule="auto"/>
              <w:jc w:val="both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11558D">
              <w:rPr>
                <w:rStyle w:val="highlight"/>
                <w:rFonts w:ascii="Century Gothic" w:hAnsi="Century Gothic"/>
                <w:color w:val="auto"/>
                <w:sz w:val="20"/>
                <w:szCs w:val="20"/>
              </w:rPr>
              <w:t>Nr konta, na który zostanie zrealizowany przelew za wykonanie przedmiotu zamówienia</w:t>
            </w:r>
          </w:p>
        </w:tc>
      </w:tr>
    </w:tbl>
    <w:p w14:paraId="149F1AF3" w14:textId="77777777" w:rsidR="00CE4A3C" w:rsidRPr="0011558D" w:rsidRDefault="00CE4A3C" w:rsidP="00CE4A3C">
      <w:pPr>
        <w:pStyle w:val="Tekstpodstawowy"/>
        <w:spacing w:after="0" w:line="240" w:lineRule="auto"/>
        <w:rPr>
          <w:rFonts w:ascii="Century Gothic" w:eastAsia="Century Gothic" w:hAnsi="Century Gothic" w:cs="Century Gothic"/>
          <w:b w:val="0"/>
          <w:bCs w:val="0"/>
          <w:color w:val="auto"/>
          <w:sz w:val="20"/>
          <w:szCs w:val="20"/>
        </w:rPr>
      </w:pPr>
    </w:p>
    <w:p w14:paraId="36D99825" w14:textId="6C057272" w:rsidR="00CE4A3C" w:rsidRPr="0011558D" w:rsidRDefault="00CE4A3C" w:rsidP="00F30357">
      <w:pPr>
        <w:pStyle w:val="Tekstpodstawowy"/>
        <w:widowControl/>
        <w:numPr>
          <w:ilvl w:val="0"/>
          <w:numId w:val="101"/>
        </w:numPr>
        <w:spacing w:after="0" w:line="240" w:lineRule="auto"/>
        <w:jc w:val="both"/>
        <w:rPr>
          <w:rStyle w:val="highlight"/>
          <w:rFonts w:ascii="Century Gothic" w:eastAsia="Century Gothic" w:hAnsi="Century Gothic" w:cs="Century Gothic"/>
          <w:b w:val="0"/>
          <w:color w:val="auto"/>
          <w:sz w:val="20"/>
          <w:szCs w:val="20"/>
        </w:rPr>
      </w:pPr>
      <w:r w:rsidRPr="0011558D">
        <w:rPr>
          <w:rStyle w:val="highlight"/>
          <w:rFonts w:ascii="Century Gothic" w:hAnsi="Century Gothic"/>
          <w:b w:val="0"/>
          <w:color w:val="auto"/>
          <w:sz w:val="20"/>
          <w:szCs w:val="20"/>
        </w:rPr>
        <w:t>W odpowiedzi na publiczne ogłoszenie w postępowaniu o udzielenie zamówienia publicznego w trybie przetargu nieograniczonego Oświadczamy,</w:t>
      </w:r>
      <w:r w:rsidR="008F61FE" w:rsidRPr="0011558D">
        <w:rPr>
          <w:rStyle w:val="highlight"/>
          <w:rFonts w:ascii="Century Gothic" w:hAnsi="Century Gothic"/>
          <w:b w:val="0"/>
          <w:color w:val="auto"/>
          <w:sz w:val="20"/>
          <w:szCs w:val="20"/>
        </w:rPr>
        <w:t xml:space="preserve"> że spełniamy warunki udziału w </w:t>
      </w:r>
      <w:r w:rsidRPr="0011558D">
        <w:rPr>
          <w:rStyle w:val="highlight"/>
          <w:rFonts w:ascii="Century Gothic" w:hAnsi="Century Gothic"/>
          <w:b w:val="0"/>
          <w:color w:val="auto"/>
          <w:sz w:val="20"/>
          <w:szCs w:val="20"/>
        </w:rPr>
        <w:t>postępowaniu określone w dokumentacji przetargowej.</w:t>
      </w:r>
    </w:p>
    <w:p w14:paraId="2804750E" w14:textId="37402D1D" w:rsidR="001E6985" w:rsidRPr="0011558D" w:rsidRDefault="001E6985" w:rsidP="00F30357">
      <w:pPr>
        <w:pStyle w:val="Tekstpodstawowy"/>
        <w:widowControl/>
        <w:numPr>
          <w:ilvl w:val="0"/>
          <w:numId w:val="101"/>
        </w:numPr>
        <w:spacing w:after="0" w:line="240" w:lineRule="auto"/>
        <w:jc w:val="both"/>
        <w:rPr>
          <w:rStyle w:val="highlight"/>
          <w:rFonts w:ascii="Century Gothic" w:eastAsia="Century Gothic" w:hAnsi="Century Gothic" w:cs="Century Gothic"/>
          <w:bCs w:val="0"/>
          <w:color w:val="auto"/>
          <w:sz w:val="20"/>
          <w:szCs w:val="20"/>
        </w:rPr>
      </w:pPr>
      <w:r w:rsidRPr="0011558D">
        <w:rPr>
          <w:rStyle w:val="highlight"/>
          <w:rFonts w:ascii="Century Gothic" w:hAnsi="Century Gothic"/>
          <w:bCs w:val="0"/>
          <w:color w:val="auto"/>
          <w:sz w:val="20"/>
          <w:szCs w:val="20"/>
        </w:rPr>
        <w:t xml:space="preserve">Oświadczam, że w przypadku pozytywnego odbioru, zobowiązujemy się do wystawienia i doręczenia </w:t>
      </w:r>
      <w:r w:rsidR="007F7150" w:rsidRPr="0011558D">
        <w:rPr>
          <w:rStyle w:val="highlight"/>
          <w:rFonts w:ascii="Century Gothic" w:hAnsi="Century Gothic"/>
          <w:bCs w:val="0"/>
          <w:color w:val="auto"/>
          <w:sz w:val="20"/>
          <w:szCs w:val="20"/>
        </w:rPr>
        <w:t xml:space="preserve">Zamawiającemu prawidłowo wystawionej </w:t>
      </w:r>
      <w:r w:rsidRPr="0011558D">
        <w:rPr>
          <w:rStyle w:val="highlight"/>
          <w:rFonts w:ascii="Century Gothic" w:hAnsi="Century Gothic"/>
          <w:bCs w:val="0"/>
          <w:color w:val="auto"/>
          <w:sz w:val="20"/>
          <w:szCs w:val="20"/>
        </w:rPr>
        <w:t>faktury</w:t>
      </w:r>
      <w:r w:rsidR="007F7150" w:rsidRPr="0011558D">
        <w:rPr>
          <w:rStyle w:val="highlight"/>
          <w:rFonts w:ascii="Century Gothic" w:hAnsi="Century Gothic"/>
          <w:bCs w:val="0"/>
          <w:color w:val="auto"/>
          <w:sz w:val="20"/>
          <w:szCs w:val="20"/>
        </w:rPr>
        <w:t xml:space="preserve">, </w:t>
      </w:r>
      <w:r w:rsidRPr="0011558D">
        <w:rPr>
          <w:rStyle w:val="highlight"/>
          <w:rFonts w:ascii="Century Gothic" w:hAnsi="Century Gothic"/>
          <w:bCs w:val="0"/>
          <w:color w:val="auto"/>
          <w:sz w:val="20"/>
          <w:szCs w:val="20"/>
        </w:rPr>
        <w:t xml:space="preserve">w tym samym dniu, nie później </w:t>
      </w:r>
      <w:r w:rsidR="007F7150" w:rsidRPr="0011558D">
        <w:rPr>
          <w:rStyle w:val="highlight"/>
          <w:rFonts w:ascii="Century Gothic" w:hAnsi="Century Gothic"/>
          <w:bCs w:val="0"/>
          <w:color w:val="auto"/>
          <w:sz w:val="20"/>
          <w:szCs w:val="20"/>
        </w:rPr>
        <w:t xml:space="preserve">jednak </w:t>
      </w:r>
      <w:r w:rsidRPr="0011558D">
        <w:rPr>
          <w:rStyle w:val="highlight"/>
          <w:rFonts w:ascii="Century Gothic" w:hAnsi="Century Gothic"/>
          <w:bCs w:val="0"/>
          <w:color w:val="auto"/>
          <w:sz w:val="20"/>
          <w:szCs w:val="20"/>
        </w:rPr>
        <w:t>niż do godziny 12.00</w:t>
      </w:r>
      <w:r w:rsidR="007F7150" w:rsidRPr="0011558D">
        <w:rPr>
          <w:rStyle w:val="highlight"/>
          <w:rFonts w:ascii="Century Gothic" w:hAnsi="Century Gothic"/>
          <w:bCs w:val="0"/>
          <w:color w:val="auto"/>
          <w:sz w:val="20"/>
          <w:szCs w:val="20"/>
        </w:rPr>
        <w:t>, pod rygorem rozwiązania Umowy z winy Wykonawcy</w:t>
      </w:r>
      <w:r w:rsidRPr="0011558D">
        <w:rPr>
          <w:rStyle w:val="highlight"/>
          <w:rFonts w:ascii="Century Gothic" w:hAnsi="Century Gothic"/>
          <w:bCs w:val="0"/>
          <w:color w:val="auto"/>
          <w:sz w:val="20"/>
          <w:szCs w:val="20"/>
        </w:rPr>
        <w:t>.</w:t>
      </w:r>
    </w:p>
    <w:p w14:paraId="54AEA24D" w14:textId="451A0D3A" w:rsidR="00CE4A3C" w:rsidRPr="0011558D" w:rsidRDefault="001D4A97" w:rsidP="00F30357">
      <w:pPr>
        <w:pStyle w:val="Tekstpodstawowy"/>
        <w:widowControl/>
        <w:numPr>
          <w:ilvl w:val="0"/>
          <w:numId w:val="101"/>
        </w:numPr>
        <w:tabs>
          <w:tab w:val="left" w:pos="851"/>
        </w:tabs>
        <w:spacing w:after="0" w:line="240" w:lineRule="auto"/>
        <w:jc w:val="both"/>
        <w:rPr>
          <w:rStyle w:val="highlight"/>
          <w:rFonts w:ascii="Century Gothic" w:eastAsia="Century Gothic" w:hAnsi="Century Gothic" w:cs="Century Gothic"/>
          <w:b w:val="0"/>
          <w:color w:val="auto"/>
          <w:sz w:val="20"/>
          <w:szCs w:val="20"/>
        </w:rPr>
      </w:pPr>
      <w:r w:rsidRPr="0011558D">
        <w:rPr>
          <w:rStyle w:val="highlight"/>
          <w:rFonts w:ascii="Century Gothic" w:hAnsi="Century Gothic"/>
          <w:color w:val="auto"/>
          <w:sz w:val="20"/>
          <w:szCs w:val="20"/>
        </w:rPr>
        <w:t>OFERUJEMY</w:t>
      </w:r>
      <w:r w:rsidRPr="0011558D">
        <w:rPr>
          <w:rStyle w:val="highlight"/>
          <w:rFonts w:ascii="Century Gothic" w:hAnsi="Century Gothic"/>
          <w:b w:val="0"/>
          <w:color w:val="auto"/>
          <w:sz w:val="20"/>
          <w:szCs w:val="20"/>
        </w:rPr>
        <w:t xml:space="preserve"> wykonanie kompletnego przedmiotu zamówienia, zgodnie ze Specyfikacją Istotnych Warunków Zamówienia i poniższą kalkulacją, za </w:t>
      </w:r>
      <w:r w:rsidR="00CE4A3C" w:rsidRPr="0011558D">
        <w:rPr>
          <w:rStyle w:val="highlight"/>
          <w:rFonts w:ascii="Century Gothic" w:hAnsi="Century Gothic"/>
          <w:b w:val="0"/>
          <w:color w:val="auto"/>
          <w:sz w:val="20"/>
          <w:szCs w:val="20"/>
        </w:rPr>
        <w:t>cenę łączną:</w:t>
      </w:r>
    </w:p>
    <w:p w14:paraId="29706E88" w14:textId="77777777" w:rsidR="00A553C1" w:rsidRPr="0011558D" w:rsidRDefault="00A553C1" w:rsidP="00C42777">
      <w:pPr>
        <w:pStyle w:val="Tekstpodstawowy"/>
        <w:widowControl/>
        <w:tabs>
          <w:tab w:val="left" w:pos="851"/>
        </w:tabs>
        <w:spacing w:after="0" w:line="240" w:lineRule="auto"/>
        <w:jc w:val="both"/>
        <w:rPr>
          <w:rStyle w:val="highlight"/>
          <w:rFonts w:ascii="Century Gothic" w:eastAsia="Century Gothic" w:hAnsi="Century Gothic" w:cs="Century Gothic"/>
          <w:b w:val="0"/>
          <w:color w:val="auto"/>
          <w:sz w:val="20"/>
          <w:szCs w:val="20"/>
        </w:rPr>
      </w:pPr>
    </w:p>
    <w:p w14:paraId="5A835931" w14:textId="652CD883" w:rsidR="00B67FF8" w:rsidRPr="0011558D" w:rsidRDefault="00B67FF8" w:rsidP="007F7150">
      <w:pPr>
        <w:pStyle w:val="Tekstpodstawowy"/>
        <w:spacing w:after="0" w:line="240" w:lineRule="auto"/>
        <w:ind w:left="284"/>
        <w:jc w:val="both"/>
        <w:rPr>
          <w:rStyle w:val="highlight"/>
          <w:rFonts w:ascii="Century Gothic" w:hAnsi="Century Gothic"/>
          <w:b w:val="0"/>
          <w:color w:val="auto"/>
          <w:sz w:val="20"/>
          <w:szCs w:val="20"/>
        </w:rPr>
      </w:pPr>
      <w:r w:rsidRPr="0011558D">
        <w:rPr>
          <w:rStyle w:val="highlight"/>
          <w:rFonts w:ascii="Century Gothic" w:hAnsi="Century Gothic"/>
          <w:b w:val="0"/>
          <w:color w:val="auto"/>
          <w:sz w:val="20"/>
          <w:szCs w:val="20"/>
        </w:rPr>
        <w:t>cenę netto ……………………………………………,</w:t>
      </w:r>
    </w:p>
    <w:p w14:paraId="7C018DC1" w14:textId="5038F076" w:rsidR="00B67FF8" w:rsidRPr="0011558D" w:rsidRDefault="00B67FF8" w:rsidP="007F7150">
      <w:pPr>
        <w:pStyle w:val="Tekstpodstawowy"/>
        <w:spacing w:after="0" w:line="240" w:lineRule="auto"/>
        <w:ind w:left="284"/>
        <w:jc w:val="both"/>
        <w:rPr>
          <w:rStyle w:val="highlight"/>
          <w:rFonts w:ascii="Century Gothic" w:hAnsi="Century Gothic"/>
          <w:b w:val="0"/>
          <w:color w:val="auto"/>
          <w:sz w:val="20"/>
          <w:szCs w:val="20"/>
        </w:rPr>
      </w:pPr>
      <w:r w:rsidRPr="0011558D">
        <w:rPr>
          <w:rStyle w:val="highlight"/>
          <w:rFonts w:ascii="Century Gothic" w:hAnsi="Century Gothic"/>
          <w:b w:val="0"/>
          <w:color w:val="auto"/>
          <w:sz w:val="20"/>
          <w:szCs w:val="20"/>
        </w:rPr>
        <w:t>słownie złotych netto………………………………………….............………………….…………….,,</w:t>
      </w:r>
    </w:p>
    <w:p w14:paraId="62A826F6" w14:textId="77777777" w:rsidR="00B67FF8" w:rsidRPr="0011558D" w:rsidRDefault="00B67FF8" w:rsidP="007F7150">
      <w:pPr>
        <w:pStyle w:val="Tekstpodstawowy"/>
        <w:spacing w:after="0" w:line="240" w:lineRule="auto"/>
        <w:ind w:left="284"/>
        <w:jc w:val="both"/>
        <w:rPr>
          <w:rStyle w:val="highlight"/>
          <w:rFonts w:ascii="Century Gothic" w:hAnsi="Century Gothic"/>
          <w:b w:val="0"/>
          <w:color w:val="auto"/>
          <w:sz w:val="20"/>
          <w:szCs w:val="20"/>
        </w:rPr>
      </w:pPr>
      <w:r w:rsidRPr="0011558D">
        <w:rPr>
          <w:rStyle w:val="highlight"/>
          <w:rFonts w:ascii="Century Gothic" w:hAnsi="Century Gothic"/>
          <w:b w:val="0"/>
          <w:color w:val="auto"/>
          <w:sz w:val="20"/>
          <w:szCs w:val="20"/>
        </w:rPr>
        <w:t>cenę brutto ……………………………………………,</w:t>
      </w:r>
    </w:p>
    <w:p w14:paraId="67EBA353" w14:textId="77777777" w:rsidR="00B67FF8" w:rsidRPr="0011558D" w:rsidRDefault="00B67FF8" w:rsidP="007F7150">
      <w:pPr>
        <w:pStyle w:val="Tekstpodstawowy"/>
        <w:spacing w:after="0" w:line="240" w:lineRule="auto"/>
        <w:ind w:left="284"/>
        <w:jc w:val="both"/>
        <w:rPr>
          <w:rStyle w:val="highlight"/>
          <w:rFonts w:ascii="Century Gothic" w:hAnsi="Century Gothic"/>
          <w:b w:val="0"/>
          <w:color w:val="auto"/>
          <w:sz w:val="20"/>
          <w:szCs w:val="20"/>
        </w:rPr>
      </w:pPr>
      <w:r w:rsidRPr="0011558D">
        <w:rPr>
          <w:rStyle w:val="highlight"/>
          <w:rFonts w:ascii="Century Gothic" w:hAnsi="Century Gothic"/>
          <w:b w:val="0"/>
          <w:color w:val="auto"/>
          <w:sz w:val="20"/>
          <w:szCs w:val="20"/>
        </w:rPr>
        <w:t>słownie złotych brutto………………………………………….............………………….…………….,,</w:t>
      </w:r>
    </w:p>
    <w:p w14:paraId="1D812EA1" w14:textId="4A641046" w:rsidR="00CE4A3C" w:rsidRPr="0011558D" w:rsidRDefault="00A553C1" w:rsidP="007F7150">
      <w:pPr>
        <w:pStyle w:val="Tekstpodstawowy"/>
        <w:spacing w:after="0" w:line="240" w:lineRule="auto"/>
        <w:ind w:left="284"/>
        <w:jc w:val="both"/>
        <w:rPr>
          <w:rStyle w:val="highlight"/>
          <w:rFonts w:ascii="Century Gothic" w:hAnsi="Century Gothic"/>
          <w:b w:val="0"/>
          <w:color w:val="auto"/>
          <w:sz w:val="20"/>
          <w:szCs w:val="20"/>
        </w:rPr>
      </w:pPr>
      <w:r w:rsidRPr="0011558D">
        <w:rPr>
          <w:rStyle w:val="highlight"/>
          <w:rFonts w:ascii="Century Gothic" w:hAnsi="Century Gothic"/>
          <w:b w:val="0"/>
          <w:color w:val="auto"/>
          <w:sz w:val="20"/>
          <w:szCs w:val="20"/>
        </w:rPr>
        <w:t>w tym podatek VAT w stawce:…………..%</w:t>
      </w:r>
      <w:r w:rsidR="00B67FF8" w:rsidRPr="0011558D">
        <w:rPr>
          <w:rStyle w:val="highlight"/>
          <w:rFonts w:ascii="Century Gothic" w:hAnsi="Century Gothic"/>
          <w:b w:val="0"/>
          <w:color w:val="auto"/>
          <w:sz w:val="20"/>
          <w:szCs w:val="20"/>
        </w:rPr>
        <w:t xml:space="preserve"> </w:t>
      </w:r>
      <w:proofErr w:type="spellStart"/>
      <w:r w:rsidR="00B67FF8" w:rsidRPr="0011558D">
        <w:rPr>
          <w:rStyle w:val="highlight"/>
          <w:rFonts w:ascii="Century Gothic" w:hAnsi="Century Gothic"/>
          <w:b w:val="0"/>
          <w:color w:val="auto"/>
          <w:sz w:val="20"/>
          <w:szCs w:val="20"/>
        </w:rPr>
        <w:t>tj</w:t>
      </w:r>
      <w:proofErr w:type="spellEnd"/>
      <w:r w:rsidR="00B67FF8" w:rsidRPr="0011558D">
        <w:rPr>
          <w:rStyle w:val="highlight"/>
          <w:rFonts w:ascii="Century Gothic" w:hAnsi="Century Gothic"/>
          <w:b w:val="0"/>
          <w:color w:val="auto"/>
          <w:sz w:val="20"/>
          <w:szCs w:val="20"/>
        </w:rPr>
        <w:t>…………………………..zł</w:t>
      </w:r>
    </w:p>
    <w:p w14:paraId="30094B78" w14:textId="77777777" w:rsidR="00A553C1" w:rsidRPr="0011558D" w:rsidRDefault="00B67FF8" w:rsidP="007F7150">
      <w:pPr>
        <w:pStyle w:val="Tekstpodstawowy"/>
        <w:spacing w:after="0" w:line="240" w:lineRule="auto"/>
        <w:ind w:left="284"/>
        <w:jc w:val="both"/>
        <w:rPr>
          <w:rStyle w:val="highlight"/>
          <w:rFonts w:ascii="Century Gothic" w:hAnsi="Century Gothic"/>
          <w:b w:val="0"/>
          <w:color w:val="auto"/>
          <w:sz w:val="20"/>
          <w:szCs w:val="20"/>
        </w:rPr>
      </w:pPr>
      <w:r w:rsidRPr="0011558D">
        <w:rPr>
          <w:rStyle w:val="highlight"/>
          <w:rFonts w:ascii="Century Gothic" w:hAnsi="Century Gothic"/>
          <w:b w:val="0"/>
          <w:color w:val="auto"/>
          <w:sz w:val="20"/>
          <w:szCs w:val="20"/>
        </w:rPr>
        <w:t>słownie złotych VAT…………………………………………………………</w:t>
      </w:r>
    </w:p>
    <w:p w14:paraId="0D3E6A2E" w14:textId="77777777" w:rsidR="000B5594" w:rsidRPr="0011558D" w:rsidRDefault="000B5594" w:rsidP="007F7150">
      <w:pPr>
        <w:pStyle w:val="Tekstpodstawowy"/>
        <w:spacing w:after="0" w:line="240" w:lineRule="auto"/>
        <w:ind w:left="284"/>
        <w:jc w:val="both"/>
        <w:rPr>
          <w:rStyle w:val="highlight"/>
          <w:rFonts w:ascii="Century Gothic" w:hAnsi="Century Gothic"/>
          <w:b w:val="0"/>
          <w:color w:val="auto"/>
          <w:sz w:val="20"/>
          <w:szCs w:val="20"/>
        </w:rPr>
      </w:pPr>
    </w:p>
    <w:p w14:paraId="2680EC9D" w14:textId="6D511AC0" w:rsidR="000B5594" w:rsidRPr="0011558D" w:rsidRDefault="000B5594" w:rsidP="000B5594">
      <w:pPr>
        <w:pStyle w:val="Tekstpodstawowy"/>
        <w:numPr>
          <w:ilvl w:val="0"/>
          <w:numId w:val="100"/>
        </w:numPr>
        <w:spacing w:after="0" w:line="240" w:lineRule="auto"/>
        <w:jc w:val="both"/>
        <w:rPr>
          <w:rStyle w:val="highlight"/>
          <w:rFonts w:ascii="Century Gothic" w:hAnsi="Century Gothic"/>
          <w:bCs w:val="0"/>
          <w:color w:val="auto"/>
          <w:sz w:val="20"/>
          <w:szCs w:val="20"/>
        </w:rPr>
        <w:sectPr w:rsidR="000B5594" w:rsidRPr="0011558D" w:rsidSect="00354A16">
          <w:headerReference w:type="default" r:id="rId8"/>
          <w:footerReference w:type="default" r:id="rId9"/>
          <w:pgSz w:w="11900" w:h="16840"/>
          <w:pgMar w:top="567" w:right="1418" w:bottom="567" w:left="1418" w:header="709" w:footer="709" w:gutter="0"/>
          <w:cols w:space="708"/>
        </w:sectPr>
      </w:pPr>
      <w:r w:rsidRPr="0011558D">
        <w:rPr>
          <w:rStyle w:val="highlight"/>
          <w:rFonts w:ascii="Century Gothic" w:hAnsi="Century Gothic"/>
          <w:bCs w:val="0"/>
          <w:color w:val="auto"/>
          <w:sz w:val="20"/>
          <w:szCs w:val="20"/>
        </w:rPr>
        <w:t>Udzielamy gwarancji i rękojmi na okres…………………..</w:t>
      </w:r>
      <w:r w:rsidR="001C743F" w:rsidRPr="0011558D">
        <w:rPr>
          <w:rStyle w:val="highlight"/>
          <w:rFonts w:ascii="Century Gothic" w:hAnsi="Century Gothic"/>
          <w:bCs w:val="0"/>
          <w:color w:val="auto"/>
          <w:sz w:val="20"/>
          <w:szCs w:val="20"/>
        </w:rPr>
        <w:t>miesięcy</w:t>
      </w:r>
      <w:bookmarkStart w:id="0" w:name="_GoBack"/>
      <w:bookmarkEnd w:id="0"/>
      <w:r w:rsidRPr="0011558D">
        <w:rPr>
          <w:rStyle w:val="highlight"/>
          <w:rFonts w:ascii="Century Gothic" w:hAnsi="Century Gothic"/>
          <w:bCs w:val="0"/>
          <w:color w:val="auto"/>
          <w:sz w:val="20"/>
          <w:szCs w:val="20"/>
        </w:rPr>
        <w:t>.</w:t>
      </w:r>
    </w:p>
    <w:p w14:paraId="5F382763" w14:textId="54F7BD2C" w:rsidR="00462E17" w:rsidRPr="0011558D" w:rsidRDefault="00462E17" w:rsidP="00D07C42">
      <w:pPr>
        <w:pStyle w:val="Tekstpodstawowy"/>
        <w:tabs>
          <w:tab w:val="left" w:pos="3546"/>
        </w:tabs>
        <w:spacing w:after="0" w:line="240" w:lineRule="auto"/>
        <w:jc w:val="both"/>
        <w:rPr>
          <w:rStyle w:val="highlight"/>
          <w:rFonts w:ascii="Century Gothic" w:hAnsi="Century Gothic"/>
          <w:b w:val="0"/>
          <w:color w:val="auto"/>
          <w:sz w:val="20"/>
          <w:szCs w:val="20"/>
        </w:rPr>
      </w:pPr>
    </w:p>
    <w:p w14:paraId="084BE9CB" w14:textId="7D72095A" w:rsidR="00CE4A3C" w:rsidRPr="0011558D" w:rsidRDefault="00C71A66" w:rsidP="00F30357">
      <w:pPr>
        <w:pStyle w:val="Akapitzlist"/>
        <w:widowControl w:val="0"/>
        <w:numPr>
          <w:ilvl w:val="0"/>
          <w:numId w:val="100"/>
        </w:numPr>
        <w:spacing w:after="0" w:line="240" w:lineRule="auto"/>
        <w:contextualSpacing w:val="0"/>
        <w:jc w:val="both"/>
        <w:rPr>
          <w:rStyle w:val="highlight"/>
          <w:rFonts w:ascii="Century Gothic" w:eastAsia="Century Gothic" w:hAnsi="Century Gothic" w:cs="Century Gothic"/>
          <w:sz w:val="20"/>
          <w:szCs w:val="20"/>
        </w:rPr>
      </w:pPr>
      <w:r w:rsidRPr="0011558D">
        <w:rPr>
          <w:rStyle w:val="highlight"/>
          <w:rFonts w:ascii="Century Gothic" w:hAnsi="Century Gothic"/>
          <w:b/>
          <w:sz w:val="20"/>
          <w:szCs w:val="20"/>
        </w:rPr>
        <w:t>OŚWIADCZAMY</w:t>
      </w:r>
      <w:r w:rsidRPr="0011558D">
        <w:rPr>
          <w:rStyle w:val="highlight"/>
          <w:rFonts w:ascii="Century Gothic" w:hAnsi="Century Gothic"/>
          <w:sz w:val="20"/>
          <w:szCs w:val="20"/>
        </w:rPr>
        <w:t>, że zapoznaliśmy się ze Specyfikacją Istotnych Warunków Zamówienia i uznajemy się za związanych określonymi     w niej postanowieniami i warunkami</w:t>
      </w:r>
      <w:r w:rsidR="00CE4A3C" w:rsidRPr="0011558D">
        <w:rPr>
          <w:rStyle w:val="highlight"/>
          <w:rFonts w:ascii="Century Gothic" w:hAnsi="Century Gothic"/>
          <w:sz w:val="20"/>
          <w:szCs w:val="20"/>
        </w:rPr>
        <w:t>.</w:t>
      </w:r>
    </w:p>
    <w:p w14:paraId="6354C8A4" w14:textId="24DAFB4F" w:rsidR="00CE4A3C" w:rsidRPr="0011558D" w:rsidRDefault="00C71A66" w:rsidP="00F30357">
      <w:pPr>
        <w:pStyle w:val="Akapitzlist"/>
        <w:widowControl w:val="0"/>
        <w:numPr>
          <w:ilvl w:val="0"/>
          <w:numId w:val="100"/>
        </w:numPr>
        <w:spacing w:after="0" w:line="240" w:lineRule="auto"/>
        <w:contextualSpacing w:val="0"/>
        <w:jc w:val="both"/>
        <w:rPr>
          <w:rStyle w:val="highlight"/>
          <w:rFonts w:ascii="Century Gothic" w:eastAsia="Century Gothic" w:hAnsi="Century Gothic" w:cs="Century Gothic"/>
          <w:b/>
          <w:sz w:val="20"/>
          <w:szCs w:val="20"/>
        </w:rPr>
      </w:pPr>
      <w:r w:rsidRPr="0011558D">
        <w:rPr>
          <w:rStyle w:val="highlight"/>
          <w:rFonts w:ascii="Century Gothic" w:hAnsi="Century Gothic"/>
          <w:b/>
          <w:sz w:val="20"/>
          <w:szCs w:val="20"/>
        </w:rPr>
        <w:t xml:space="preserve">ZOBOWIĄZUJEMY SIĘ do wykonania całości przedmiotu zamówienia </w:t>
      </w:r>
      <w:r w:rsidR="0054407C" w:rsidRPr="0011558D">
        <w:rPr>
          <w:rStyle w:val="highlight"/>
          <w:rFonts w:ascii="Century Gothic" w:hAnsi="Century Gothic"/>
          <w:b/>
          <w:sz w:val="20"/>
          <w:szCs w:val="20"/>
        </w:rPr>
        <w:t xml:space="preserve">do dnia 18.12.2019 r. </w:t>
      </w:r>
      <w:r w:rsidR="002871E1" w:rsidRPr="0011558D">
        <w:rPr>
          <w:rStyle w:val="highlight"/>
          <w:rFonts w:ascii="Century Gothic" w:hAnsi="Century Gothic"/>
          <w:b/>
          <w:sz w:val="20"/>
          <w:szCs w:val="20"/>
        </w:rPr>
        <w:t>nie później niż do godziny 09.00.</w:t>
      </w:r>
    </w:p>
    <w:p w14:paraId="46A228C0" w14:textId="13B6CBB4" w:rsidR="00B56510" w:rsidRPr="0011558D" w:rsidRDefault="00F123AC" w:rsidP="00F30357">
      <w:pPr>
        <w:pStyle w:val="Akapitzlist"/>
        <w:widowControl w:val="0"/>
        <w:numPr>
          <w:ilvl w:val="0"/>
          <w:numId w:val="100"/>
        </w:numPr>
        <w:spacing w:after="0" w:line="240" w:lineRule="auto"/>
        <w:contextualSpacing w:val="0"/>
        <w:jc w:val="both"/>
        <w:rPr>
          <w:rStyle w:val="highlight"/>
          <w:rFonts w:ascii="Century Gothic" w:eastAsia="Century Gothic" w:hAnsi="Century Gothic" w:cs="Century Gothic"/>
          <w:b/>
          <w:sz w:val="20"/>
          <w:szCs w:val="20"/>
        </w:rPr>
      </w:pPr>
      <w:r w:rsidRPr="0011558D">
        <w:rPr>
          <w:rStyle w:val="highlight"/>
          <w:rFonts w:ascii="Century Gothic" w:hAnsi="Century Gothic"/>
          <w:b/>
          <w:sz w:val="20"/>
          <w:szCs w:val="20"/>
        </w:rPr>
        <w:t>AKCEPTUJEMY</w:t>
      </w:r>
      <w:r w:rsidRPr="0011558D">
        <w:rPr>
          <w:rStyle w:val="highlight"/>
          <w:rFonts w:ascii="Century Gothic" w:hAnsi="Century Gothic"/>
          <w:sz w:val="20"/>
          <w:szCs w:val="20"/>
        </w:rPr>
        <w:t xml:space="preserve"> warunki płatności określone przez Zamawiającego we wzorze umowy</w:t>
      </w:r>
      <w:r w:rsidR="00CE4A3C" w:rsidRPr="0011558D">
        <w:rPr>
          <w:rStyle w:val="highlight"/>
          <w:rFonts w:ascii="Century Gothic" w:hAnsi="Century Gothic"/>
          <w:sz w:val="20"/>
          <w:szCs w:val="20"/>
        </w:rPr>
        <w:t>.</w:t>
      </w:r>
    </w:p>
    <w:p w14:paraId="29B314AE" w14:textId="5781DE6F" w:rsidR="00CE4A3C" w:rsidRPr="0011558D" w:rsidRDefault="00A622E8" w:rsidP="00F30357">
      <w:pPr>
        <w:pStyle w:val="Akapitzlist"/>
        <w:widowControl w:val="0"/>
        <w:numPr>
          <w:ilvl w:val="0"/>
          <w:numId w:val="100"/>
        </w:numPr>
        <w:spacing w:after="0" w:line="240" w:lineRule="auto"/>
        <w:contextualSpacing w:val="0"/>
        <w:jc w:val="both"/>
        <w:rPr>
          <w:rStyle w:val="highlight"/>
          <w:rFonts w:ascii="Century Gothic" w:eastAsia="Century Gothic" w:hAnsi="Century Gothic" w:cs="Century Gothic"/>
          <w:b/>
          <w:bCs/>
          <w:sz w:val="20"/>
          <w:szCs w:val="20"/>
        </w:rPr>
      </w:pPr>
      <w:r w:rsidRPr="0011558D">
        <w:rPr>
          <w:rStyle w:val="highlight"/>
          <w:rFonts w:ascii="Century Gothic" w:hAnsi="Century Gothic"/>
          <w:b/>
          <w:sz w:val="20"/>
          <w:szCs w:val="20"/>
        </w:rPr>
        <w:t>UWAŻAMY SIĘ</w:t>
      </w:r>
      <w:r w:rsidRPr="0011558D">
        <w:rPr>
          <w:rStyle w:val="highlight"/>
          <w:rFonts w:ascii="Century Gothic" w:hAnsi="Century Gothic"/>
          <w:sz w:val="20"/>
          <w:szCs w:val="20"/>
        </w:rPr>
        <w:t xml:space="preserve"> za związanych niniejszą ofertą przez czas wskazany w Specyfikacji Istotnych Warunków Zamówienia, </w:t>
      </w:r>
      <w:r w:rsidRPr="0011558D">
        <w:rPr>
          <w:rStyle w:val="highlight"/>
          <w:rFonts w:ascii="Century Gothic" w:hAnsi="Century Gothic"/>
          <w:b/>
          <w:bCs/>
          <w:sz w:val="20"/>
          <w:szCs w:val="20"/>
        </w:rPr>
        <w:t>tj. przez okres 60 dni od upływu terminu składania ofert</w:t>
      </w:r>
      <w:r w:rsidR="00CE4A3C" w:rsidRPr="0011558D">
        <w:rPr>
          <w:rStyle w:val="highlight"/>
          <w:rFonts w:ascii="Century Gothic" w:hAnsi="Century Gothic"/>
          <w:b/>
          <w:bCs/>
          <w:sz w:val="20"/>
          <w:szCs w:val="20"/>
        </w:rPr>
        <w:t>.</w:t>
      </w:r>
    </w:p>
    <w:p w14:paraId="562D1301" w14:textId="77777777" w:rsidR="00CE4A3C" w:rsidRPr="0011558D" w:rsidRDefault="00CE4A3C" w:rsidP="00F30357">
      <w:pPr>
        <w:pStyle w:val="Akapitzlist"/>
        <w:widowControl w:val="0"/>
        <w:numPr>
          <w:ilvl w:val="0"/>
          <w:numId w:val="100"/>
        </w:numPr>
        <w:spacing w:after="0" w:line="240" w:lineRule="auto"/>
        <w:contextualSpacing w:val="0"/>
        <w:jc w:val="both"/>
        <w:rPr>
          <w:rStyle w:val="highlight"/>
          <w:rFonts w:ascii="Century Gothic" w:eastAsia="Century Gothic" w:hAnsi="Century Gothic" w:cs="Century Gothic"/>
          <w:sz w:val="20"/>
          <w:szCs w:val="20"/>
        </w:rPr>
      </w:pPr>
      <w:r w:rsidRPr="0011558D">
        <w:rPr>
          <w:rStyle w:val="highlight"/>
          <w:rFonts w:ascii="Century Gothic" w:hAnsi="Century Gothic"/>
          <w:sz w:val="20"/>
          <w:szCs w:val="20"/>
        </w:rPr>
        <w:t>Oświadczamy, iż zamówienie zrealizujemy: * sami*</w:t>
      </w:r>
      <w:r w:rsidRPr="0011558D">
        <w:rPr>
          <w:rStyle w:val="highlight"/>
          <w:rFonts w:ascii="Century Gothic" w:hAnsi="Century Gothic"/>
          <w:sz w:val="20"/>
          <w:szCs w:val="20"/>
          <w:vertAlign w:val="superscript"/>
        </w:rPr>
        <w:t>)</w:t>
      </w:r>
      <w:r w:rsidRPr="0011558D">
        <w:rPr>
          <w:rStyle w:val="highlight"/>
          <w:rFonts w:ascii="Century Gothic" w:hAnsi="Century Gothic"/>
          <w:sz w:val="20"/>
          <w:szCs w:val="20"/>
        </w:rPr>
        <w:t>/przy udziale podwykonawców*</w:t>
      </w:r>
      <w:r w:rsidRPr="0011558D">
        <w:rPr>
          <w:rStyle w:val="highlight"/>
          <w:rFonts w:ascii="Century Gothic" w:hAnsi="Century Gothic"/>
          <w:sz w:val="20"/>
          <w:szCs w:val="20"/>
          <w:vertAlign w:val="superscript"/>
        </w:rPr>
        <w:t>)</w:t>
      </w:r>
      <w:r w:rsidRPr="0011558D">
        <w:rPr>
          <w:rStyle w:val="highlight"/>
          <w:rFonts w:ascii="Century Gothic" w:hAnsi="Century Gothic"/>
          <w:sz w:val="20"/>
          <w:szCs w:val="20"/>
        </w:rPr>
        <w:t>:</w:t>
      </w:r>
    </w:p>
    <w:p w14:paraId="1A3EE542" w14:textId="77777777" w:rsidR="00CE4A3C" w:rsidRPr="0011558D" w:rsidRDefault="00CE4A3C" w:rsidP="00CE4A3C">
      <w:pPr>
        <w:spacing w:after="0" w:line="240" w:lineRule="auto"/>
        <w:jc w:val="both"/>
        <w:rPr>
          <w:rStyle w:val="highlight"/>
          <w:rFonts w:ascii="Century Gothic" w:hAnsi="Century Gothic"/>
          <w:sz w:val="20"/>
          <w:szCs w:val="20"/>
        </w:rPr>
      </w:pPr>
    </w:p>
    <w:p w14:paraId="79EDCAEC" w14:textId="77777777" w:rsidR="00CE4A3C" w:rsidRPr="0011558D" w:rsidRDefault="00CE4A3C" w:rsidP="00CE4A3C">
      <w:pPr>
        <w:spacing w:after="0" w:line="240" w:lineRule="auto"/>
        <w:jc w:val="both"/>
        <w:rPr>
          <w:rStyle w:val="highlight"/>
          <w:rFonts w:ascii="Century Gothic" w:eastAsia="Century Gothic" w:hAnsi="Century Gothic" w:cs="Century Gothic"/>
          <w:sz w:val="20"/>
          <w:szCs w:val="20"/>
        </w:rPr>
      </w:pPr>
      <w:r w:rsidRPr="0011558D">
        <w:rPr>
          <w:rStyle w:val="highlight"/>
          <w:rFonts w:ascii="Century Gothic" w:hAnsi="Century Gothic"/>
          <w:sz w:val="20"/>
          <w:szCs w:val="20"/>
        </w:rPr>
        <w:t xml:space="preserve">Podwykonawcom: ……………………………………………………………………………….…………… </w:t>
      </w:r>
    </w:p>
    <w:p w14:paraId="328EB78C" w14:textId="77777777" w:rsidR="00CE4A3C" w:rsidRPr="0011558D" w:rsidRDefault="00CE4A3C" w:rsidP="00CE4A3C">
      <w:pPr>
        <w:spacing w:after="0" w:line="240" w:lineRule="auto"/>
        <w:jc w:val="both"/>
        <w:rPr>
          <w:rStyle w:val="highlight"/>
          <w:rFonts w:ascii="Century Gothic" w:eastAsia="Century Gothic" w:hAnsi="Century Gothic" w:cs="Century Gothic"/>
          <w:sz w:val="20"/>
          <w:szCs w:val="20"/>
        </w:rPr>
      </w:pPr>
      <w:r w:rsidRPr="0011558D">
        <w:rPr>
          <w:rStyle w:val="highlight"/>
          <w:rFonts w:ascii="Century Gothic" w:hAnsi="Century Gothic"/>
          <w:sz w:val="20"/>
          <w:szCs w:val="20"/>
        </w:rPr>
        <w:t>(podać nazwy) ……………………………………………………………..…………………………………..</w:t>
      </w:r>
    </w:p>
    <w:p w14:paraId="28243A6C" w14:textId="77777777" w:rsidR="00CE4A3C" w:rsidRPr="0011558D" w:rsidRDefault="00CE4A3C" w:rsidP="00CE4A3C">
      <w:pPr>
        <w:spacing w:after="0" w:line="240" w:lineRule="auto"/>
        <w:jc w:val="both"/>
        <w:rPr>
          <w:rStyle w:val="highlight"/>
          <w:rFonts w:ascii="Century Gothic" w:eastAsia="Century Gothic" w:hAnsi="Century Gothic" w:cs="Century Gothic"/>
          <w:sz w:val="20"/>
          <w:szCs w:val="20"/>
        </w:rPr>
      </w:pPr>
      <w:r w:rsidRPr="0011558D">
        <w:rPr>
          <w:rStyle w:val="highlight"/>
          <w:rFonts w:ascii="Century Gothic" w:hAnsi="Century Gothic"/>
          <w:sz w:val="20"/>
          <w:szCs w:val="20"/>
        </w:rPr>
        <w:t>zostaną powierzone do wykonania następujące zakresy zamówienia:</w:t>
      </w:r>
    </w:p>
    <w:p w14:paraId="10E1FC6E" w14:textId="77777777" w:rsidR="00E50083" w:rsidRPr="0011558D" w:rsidRDefault="00E50083" w:rsidP="00E50083">
      <w:pPr>
        <w:spacing w:after="0" w:line="240" w:lineRule="auto"/>
        <w:jc w:val="both"/>
        <w:rPr>
          <w:rStyle w:val="highlight"/>
          <w:rFonts w:ascii="Century Gothic" w:eastAsia="Century Gothic" w:hAnsi="Century Gothic" w:cs="Century Gothic"/>
          <w:sz w:val="20"/>
          <w:szCs w:val="20"/>
        </w:rPr>
      </w:pPr>
      <w:r w:rsidRPr="0011558D">
        <w:rPr>
          <w:rStyle w:val="highlight"/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489DCE78" w14:textId="77777777" w:rsidR="00E50083" w:rsidRPr="0011558D" w:rsidRDefault="00E50083" w:rsidP="00E50083">
      <w:pPr>
        <w:spacing w:after="0" w:line="240" w:lineRule="auto"/>
        <w:jc w:val="both"/>
        <w:rPr>
          <w:rStyle w:val="highlight"/>
          <w:rFonts w:ascii="Century Gothic" w:hAnsi="Century Gothic"/>
          <w:sz w:val="20"/>
          <w:szCs w:val="20"/>
        </w:rPr>
      </w:pPr>
      <w:r w:rsidRPr="0011558D">
        <w:rPr>
          <w:rStyle w:val="highlight"/>
          <w:rFonts w:ascii="Century Gothic" w:hAnsi="Century Gothic"/>
          <w:sz w:val="20"/>
          <w:szCs w:val="20"/>
        </w:rPr>
        <w:t>(wyszczególnić zakres)</w:t>
      </w:r>
    </w:p>
    <w:p w14:paraId="6906A882" w14:textId="77777777" w:rsidR="00E50083" w:rsidRPr="0011558D" w:rsidRDefault="00E50083" w:rsidP="00E50083">
      <w:pPr>
        <w:spacing w:after="0" w:line="240" w:lineRule="auto"/>
        <w:jc w:val="both"/>
        <w:rPr>
          <w:rStyle w:val="highlight"/>
          <w:rFonts w:ascii="Century Gothic" w:eastAsia="Century Gothic" w:hAnsi="Century Gothic" w:cs="Century Gothic"/>
          <w:sz w:val="20"/>
          <w:szCs w:val="20"/>
        </w:rPr>
      </w:pPr>
      <w:r w:rsidRPr="0011558D">
        <w:rPr>
          <w:rStyle w:val="highlight"/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3F7B780A" w14:textId="0E8705FE" w:rsidR="00E50083" w:rsidRPr="0011558D" w:rsidRDefault="00E50083" w:rsidP="00A622E8">
      <w:pPr>
        <w:rPr>
          <w:rStyle w:val="highlight"/>
          <w:rFonts w:ascii="Century Gothic" w:hAnsi="Century Gothic"/>
          <w:sz w:val="20"/>
          <w:szCs w:val="20"/>
        </w:rPr>
      </w:pPr>
      <w:r w:rsidRPr="0011558D">
        <w:rPr>
          <w:rStyle w:val="highlight"/>
          <w:rFonts w:ascii="Century Gothic" w:hAnsi="Century Gothic"/>
          <w:sz w:val="20"/>
          <w:szCs w:val="20"/>
        </w:rPr>
        <w:t>(wyszczególnić zakres)</w:t>
      </w:r>
    </w:p>
    <w:p w14:paraId="7EB8F849" w14:textId="77777777" w:rsidR="00E50083" w:rsidRPr="0011558D" w:rsidRDefault="00E50083" w:rsidP="00E50083">
      <w:pPr>
        <w:spacing w:after="0" w:line="240" w:lineRule="auto"/>
        <w:jc w:val="both"/>
        <w:rPr>
          <w:rStyle w:val="highlight"/>
          <w:rFonts w:ascii="Century Gothic" w:eastAsia="Century Gothic" w:hAnsi="Century Gothic" w:cs="Century Gothic"/>
          <w:i/>
          <w:sz w:val="20"/>
          <w:szCs w:val="20"/>
        </w:rPr>
      </w:pPr>
      <w:r w:rsidRPr="0011558D">
        <w:rPr>
          <w:rStyle w:val="highlight"/>
          <w:rFonts w:ascii="Century Gothic" w:hAnsi="Century Gothic"/>
          <w:i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191A14DD" w14:textId="77777777" w:rsidR="00E50083" w:rsidRPr="0011558D" w:rsidRDefault="00E50083" w:rsidP="00E50083">
      <w:pPr>
        <w:spacing w:after="0" w:line="240" w:lineRule="auto"/>
        <w:jc w:val="both"/>
        <w:rPr>
          <w:rStyle w:val="highlight"/>
          <w:rFonts w:ascii="Century Gothic" w:hAnsi="Century Gothic"/>
          <w:sz w:val="20"/>
          <w:szCs w:val="20"/>
        </w:rPr>
      </w:pPr>
      <w:r w:rsidRPr="0011558D">
        <w:rPr>
          <w:rStyle w:val="highlight"/>
          <w:rFonts w:ascii="Century Gothic" w:hAnsi="Century Gothic"/>
          <w:sz w:val="20"/>
          <w:szCs w:val="20"/>
        </w:rPr>
        <w:t>(wyszczególnić zakres)</w:t>
      </w:r>
    </w:p>
    <w:p w14:paraId="189F1E01" w14:textId="77777777" w:rsidR="00E50083" w:rsidRPr="0011558D" w:rsidRDefault="00E50083" w:rsidP="00E50083">
      <w:pPr>
        <w:spacing w:after="0" w:line="240" w:lineRule="auto"/>
        <w:jc w:val="both"/>
        <w:rPr>
          <w:rStyle w:val="highlight"/>
          <w:rFonts w:ascii="Century Gothic" w:eastAsia="Century Gothic" w:hAnsi="Century Gothic" w:cs="Century Gothic"/>
          <w:sz w:val="20"/>
          <w:szCs w:val="20"/>
        </w:rPr>
      </w:pPr>
      <w:r w:rsidRPr="0011558D">
        <w:rPr>
          <w:rStyle w:val="highlight"/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2B4EDD4A" w14:textId="77777777" w:rsidR="00E50083" w:rsidRPr="0011558D" w:rsidRDefault="00E50083" w:rsidP="00E50083">
      <w:pPr>
        <w:spacing w:after="0" w:line="240" w:lineRule="auto"/>
        <w:jc w:val="both"/>
        <w:rPr>
          <w:rStyle w:val="highlight"/>
          <w:rFonts w:ascii="Century Gothic" w:hAnsi="Century Gothic"/>
          <w:sz w:val="20"/>
          <w:szCs w:val="20"/>
        </w:rPr>
      </w:pPr>
      <w:r w:rsidRPr="0011558D">
        <w:rPr>
          <w:rStyle w:val="highlight"/>
          <w:rFonts w:ascii="Century Gothic" w:hAnsi="Century Gothic"/>
          <w:sz w:val="20"/>
          <w:szCs w:val="20"/>
        </w:rPr>
        <w:t>(wyszczególnić zakres)</w:t>
      </w:r>
    </w:p>
    <w:p w14:paraId="20638F7F" w14:textId="06736951" w:rsidR="00CE4A3C" w:rsidRPr="0011558D" w:rsidRDefault="00F30A56" w:rsidP="00517530">
      <w:pPr>
        <w:spacing w:after="0" w:line="240" w:lineRule="auto"/>
        <w:jc w:val="center"/>
        <w:rPr>
          <w:rStyle w:val="highlight"/>
          <w:rFonts w:ascii="Century Gothic" w:eastAsia="Century Gothic" w:hAnsi="Century Gothic" w:cs="Century Gothic"/>
          <w:b/>
          <w:bCs/>
          <w:sz w:val="20"/>
          <w:szCs w:val="20"/>
        </w:rPr>
      </w:pPr>
      <w:r w:rsidRPr="0011558D">
        <w:rPr>
          <w:rStyle w:val="highlight"/>
          <w:rFonts w:ascii="Century Gothic" w:eastAsia="Century Gothic" w:hAnsi="Century Gothic" w:cs="Century Gothic"/>
          <w:b/>
          <w:bCs/>
          <w:sz w:val="20"/>
          <w:szCs w:val="20"/>
        </w:rPr>
        <w:t>Oświadczamy, że oferujemy następujący przedmiot zamówienia</w:t>
      </w:r>
      <w:r w:rsidR="00517530" w:rsidRPr="0011558D">
        <w:rPr>
          <w:rStyle w:val="highlight"/>
          <w:rFonts w:ascii="Century Gothic" w:eastAsia="Century Gothic" w:hAnsi="Century Gothic" w:cs="Century Gothic"/>
          <w:b/>
          <w:bCs/>
          <w:sz w:val="20"/>
          <w:szCs w:val="20"/>
        </w:rPr>
        <w:t>, zgodny z Wymaganiami Zamawiającego</w:t>
      </w:r>
      <w:r w:rsidRPr="0011558D">
        <w:rPr>
          <w:rStyle w:val="highlight"/>
          <w:rFonts w:ascii="Century Gothic" w:eastAsia="Century Gothic" w:hAnsi="Century Gothic" w:cs="Century Gothic"/>
          <w:b/>
          <w:bCs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F30A56" w:rsidRPr="0011558D" w14:paraId="3BE2DE7C" w14:textId="77777777" w:rsidTr="00F30A56">
        <w:tc>
          <w:tcPr>
            <w:tcW w:w="4527" w:type="dxa"/>
          </w:tcPr>
          <w:p w14:paraId="7D832D55" w14:textId="5DB5E9A3" w:rsidR="00A829A0" w:rsidRPr="0011558D" w:rsidRDefault="00517530" w:rsidP="00CE4A3C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  <w:r w:rsidRPr="0011558D">
              <w:rPr>
                <w:rStyle w:val="highlight"/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Ratrak do tras biegowych uzbrojony o specyfikacji nie gorszej niż</w:t>
            </w:r>
          </w:p>
        </w:tc>
        <w:tc>
          <w:tcPr>
            <w:tcW w:w="4527" w:type="dxa"/>
          </w:tcPr>
          <w:p w14:paraId="3DA5EAE2" w14:textId="77777777" w:rsidR="00517530" w:rsidRPr="0011558D" w:rsidRDefault="00517530" w:rsidP="00517530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0011558D">
              <w:rPr>
                <w:rStyle w:val="highlight"/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Producent………</w:t>
            </w:r>
          </w:p>
          <w:p w14:paraId="2130B73F" w14:textId="77777777" w:rsidR="00517530" w:rsidRPr="0011558D" w:rsidRDefault="00517530" w:rsidP="00517530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0011558D">
              <w:rPr>
                <w:rStyle w:val="highlight"/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Model…………….</w:t>
            </w:r>
          </w:p>
          <w:p w14:paraId="2C6F10C3" w14:textId="64F2A8E0" w:rsidR="00F30A56" w:rsidRPr="0011558D" w:rsidRDefault="00517530" w:rsidP="00517530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  <w:r w:rsidRPr="0011558D">
              <w:rPr>
                <w:rStyle w:val="highlight"/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Rok produkcji…….</w:t>
            </w:r>
          </w:p>
        </w:tc>
      </w:tr>
      <w:tr w:rsidR="00F30A56" w:rsidRPr="0011558D" w14:paraId="076C0DA6" w14:textId="77777777" w:rsidTr="00F30A56">
        <w:tc>
          <w:tcPr>
            <w:tcW w:w="4527" w:type="dxa"/>
          </w:tcPr>
          <w:p w14:paraId="5D048296" w14:textId="6924462E" w:rsidR="00F30A56" w:rsidRPr="0011558D" w:rsidRDefault="00F30A56" w:rsidP="00F30A56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u w:val="single"/>
              </w:rPr>
            </w:pPr>
            <w:r w:rsidRPr="0011558D">
              <w:rPr>
                <w:rFonts w:ascii="Century Gothic" w:hAnsi="Century Gothic" w:cs="Arial"/>
                <w:b/>
                <w:u w:val="single"/>
              </w:rPr>
              <w:t>Szczegółowe parametry maszyny (parametry minimalne):</w:t>
            </w:r>
          </w:p>
          <w:p w14:paraId="1112A3FD" w14:textId="77777777" w:rsidR="00F30A56" w:rsidRPr="0011558D" w:rsidRDefault="00F30A56" w:rsidP="00F30A56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Century Gothic" w:hAnsi="Century Gothic" w:cs="Arial"/>
                <w:b/>
                <w:bCs/>
              </w:rPr>
            </w:pPr>
            <w:r w:rsidRPr="0011558D">
              <w:rPr>
                <w:rFonts w:ascii="Century Gothic" w:hAnsi="Century Gothic" w:cs="Arial"/>
                <w:b/>
                <w:bCs/>
              </w:rPr>
              <w:t>Fabrycznie nowa, nie regenerowana, nie refabrykowana, nie wykorzystywana nigdy wcześniej</w:t>
            </w:r>
            <w:r w:rsidRPr="0011558D">
              <w:rPr>
                <w:rFonts w:ascii="Century Gothic" w:hAnsi="Century Gothic" w:cs="Arial"/>
              </w:rPr>
              <w:t xml:space="preserve">  maszyna śnieżna nie może być wyprodukowana wcześniej niż w roku 2019. Przebieg w motogodzinach: 0 </w:t>
            </w:r>
            <w:proofErr w:type="spellStart"/>
            <w:r w:rsidRPr="0011558D">
              <w:rPr>
                <w:rFonts w:ascii="Century Gothic" w:hAnsi="Century Gothic" w:cs="Arial"/>
              </w:rPr>
              <w:t>mt</w:t>
            </w:r>
            <w:proofErr w:type="spellEnd"/>
            <w:r w:rsidRPr="0011558D">
              <w:rPr>
                <w:rFonts w:ascii="Century Gothic" w:hAnsi="Century Gothic" w:cs="Arial"/>
              </w:rPr>
              <w:t xml:space="preserve">-g. </w:t>
            </w:r>
            <w:r w:rsidRPr="0011558D">
              <w:rPr>
                <w:rFonts w:ascii="Century Gothic" w:hAnsi="Century Gothic" w:cs="Arial"/>
                <w:b/>
                <w:bCs/>
              </w:rPr>
              <w:t>Licznik motogodzin maszyny śnieżnej musi posiadać oryginalne plomby producenta, pod rygorem odmowy przyjęcia maszyny oraz wszystkie przystawki fabrycznie nowe, nie regenerowane, nie refabrykowane i nie wykorzystywane nigdy wcześniej przystawki. Nie dopuszcza się jakichkolwiek elementów używanych.</w:t>
            </w:r>
          </w:p>
          <w:p w14:paraId="1329DF2E" w14:textId="77777777" w:rsidR="00F30A56" w:rsidRPr="0011558D" w:rsidRDefault="00F30A56" w:rsidP="00F30A56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Century Gothic" w:hAnsi="Century Gothic" w:cs="Arial"/>
                <w:b/>
                <w:bCs/>
              </w:rPr>
            </w:pPr>
            <w:r w:rsidRPr="0011558D">
              <w:rPr>
                <w:rFonts w:ascii="Century Gothic" w:hAnsi="Century Gothic" w:cs="Arial"/>
                <w:b/>
                <w:bCs/>
              </w:rPr>
              <w:t xml:space="preserve">Zestawienie wyposażenia maszyny, jakie należy uwzględnić w cenie: </w:t>
            </w:r>
          </w:p>
          <w:p w14:paraId="48639903" w14:textId="77777777" w:rsidR="00F30A56" w:rsidRPr="0011558D" w:rsidRDefault="00F30A56" w:rsidP="00F30A56">
            <w:pPr>
              <w:pStyle w:val="Akapitzlist"/>
              <w:numPr>
                <w:ilvl w:val="0"/>
                <w:numId w:val="129"/>
              </w:numPr>
              <w:suppressAutoHyphens/>
              <w:overflowPunct w:val="0"/>
              <w:autoSpaceDE w:val="0"/>
              <w:spacing w:after="0" w:line="240" w:lineRule="auto"/>
              <w:ind w:left="311" w:hanging="284"/>
              <w:contextualSpacing w:val="0"/>
              <w:jc w:val="both"/>
              <w:rPr>
                <w:rFonts w:ascii="Century Gothic" w:hAnsi="Century Gothic" w:cs="Arial"/>
                <w:b/>
                <w:bCs/>
              </w:rPr>
            </w:pPr>
            <w:r w:rsidRPr="0011558D">
              <w:rPr>
                <w:rFonts w:ascii="Century Gothic" w:hAnsi="Century Gothic" w:cs="Arial"/>
                <w:b/>
                <w:bCs/>
              </w:rPr>
              <w:t xml:space="preserve">gąsienice zimowe typu kombi, </w:t>
            </w:r>
          </w:p>
          <w:p w14:paraId="2FF1F5DC" w14:textId="77777777" w:rsidR="00F30A56" w:rsidRPr="0011558D" w:rsidRDefault="00F30A56" w:rsidP="00F30A56">
            <w:pPr>
              <w:pStyle w:val="Akapitzlist"/>
              <w:numPr>
                <w:ilvl w:val="0"/>
                <w:numId w:val="129"/>
              </w:numPr>
              <w:suppressAutoHyphens/>
              <w:overflowPunct w:val="0"/>
              <w:autoSpaceDE w:val="0"/>
              <w:spacing w:after="0" w:line="240" w:lineRule="auto"/>
              <w:ind w:left="311" w:hanging="284"/>
              <w:contextualSpacing w:val="0"/>
              <w:jc w:val="both"/>
              <w:rPr>
                <w:rFonts w:ascii="Century Gothic" w:hAnsi="Century Gothic" w:cs="Arial"/>
                <w:b/>
                <w:bCs/>
              </w:rPr>
            </w:pPr>
            <w:r w:rsidRPr="0011558D">
              <w:rPr>
                <w:rFonts w:ascii="Century Gothic" w:hAnsi="Century Gothic" w:cs="Arial"/>
                <w:b/>
                <w:bCs/>
              </w:rPr>
              <w:t xml:space="preserve">pług, </w:t>
            </w:r>
          </w:p>
          <w:p w14:paraId="7071D6BB" w14:textId="77777777" w:rsidR="00F30A56" w:rsidRPr="0011558D" w:rsidRDefault="00F30A56" w:rsidP="00F30A56">
            <w:pPr>
              <w:pStyle w:val="Akapitzlist"/>
              <w:numPr>
                <w:ilvl w:val="0"/>
                <w:numId w:val="129"/>
              </w:numPr>
              <w:suppressAutoHyphens/>
              <w:overflowPunct w:val="0"/>
              <w:autoSpaceDE w:val="0"/>
              <w:spacing w:after="0" w:line="240" w:lineRule="auto"/>
              <w:ind w:left="311" w:hanging="284"/>
              <w:contextualSpacing w:val="0"/>
              <w:jc w:val="both"/>
              <w:rPr>
                <w:rFonts w:ascii="Century Gothic" w:hAnsi="Century Gothic" w:cs="Arial"/>
                <w:b/>
                <w:bCs/>
              </w:rPr>
            </w:pPr>
            <w:r w:rsidRPr="0011558D">
              <w:rPr>
                <w:rFonts w:ascii="Century Gothic" w:hAnsi="Century Gothic" w:cs="Arial"/>
                <w:b/>
                <w:bCs/>
              </w:rPr>
              <w:t xml:space="preserve">frez, </w:t>
            </w:r>
          </w:p>
          <w:p w14:paraId="5A47ADA8" w14:textId="77777777" w:rsidR="00F30A56" w:rsidRPr="0011558D" w:rsidRDefault="00F30A56" w:rsidP="00F30A56">
            <w:pPr>
              <w:pStyle w:val="Akapitzlist"/>
              <w:numPr>
                <w:ilvl w:val="0"/>
                <w:numId w:val="129"/>
              </w:numPr>
              <w:suppressAutoHyphens/>
              <w:overflowPunct w:val="0"/>
              <w:autoSpaceDE w:val="0"/>
              <w:spacing w:after="0" w:line="240" w:lineRule="auto"/>
              <w:ind w:left="311" w:hanging="284"/>
              <w:contextualSpacing w:val="0"/>
              <w:jc w:val="both"/>
              <w:rPr>
                <w:rFonts w:ascii="Century Gothic" w:hAnsi="Century Gothic" w:cs="Arial"/>
                <w:b/>
                <w:bCs/>
              </w:rPr>
            </w:pPr>
            <w:r w:rsidRPr="0011558D">
              <w:rPr>
                <w:rFonts w:ascii="Century Gothic" w:hAnsi="Century Gothic" w:cs="Arial"/>
                <w:b/>
                <w:bCs/>
              </w:rPr>
              <w:t xml:space="preserve">hydrauliczne klapy boczne, </w:t>
            </w:r>
          </w:p>
          <w:p w14:paraId="0ADDEB43" w14:textId="77777777" w:rsidR="00F30A56" w:rsidRPr="0011558D" w:rsidRDefault="00F30A56" w:rsidP="00F30A56">
            <w:pPr>
              <w:pStyle w:val="Akapitzlist"/>
              <w:numPr>
                <w:ilvl w:val="0"/>
                <w:numId w:val="129"/>
              </w:numPr>
              <w:suppressAutoHyphens/>
              <w:overflowPunct w:val="0"/>
              <w:autoSpaceDE w:val="0"/>
              <w:spacing w:after="0" w:line="240" w:lineRule="auto"/>
              <w:ind w:left="311" w:hanging="284"/>
              <w:contextualSpacing w:val="0"/>
              <w:jc w:val="both"/>
              <w:rPr>
                <w:rFonts w:ascii="Century Gothic" w:hAnsi="Century Gothic" w:cs="Arial"/>
                <w:b/>
                <w:bCs/>
              </w:rPr>
            </w:pPr>
            <w:r w:rsidRPr="0011558D">
              <w:rPr>
                <w:rFonts w:ascii="Century Gothic" w:hAnsi="Century Gothic" w:cs="Arial"/>
                <w:b/>
                <w:bCs/>
              </w:rPr>
              <w:t>dwa ślady biegowe z przed frezami (w tym jeden przesuwny, tory z możliwością regulowania szerokości).</w:t>
            </w:r>
          </w:p>
          <w:p w14:paraId="7E972C06" w14:textId="7ECEB6EA" w:rsidR="00F30A56" w:rsidRPr="0011558D" w:rsidRDefault="00F30A56" w:rsidP="00F30A56">
            <w:pPr>
              <w:pStyle w:val="Akapitzlist"/>
              <w:numPr>
                <w:ilvl w:val="0"/>
                <w:numId w:val="129"/>
              </w:numPr>
              <w:suppressAutoHyphens/>
              <w:overflowPunct w:val="0"/>
              <w:autoSpaceDE w:val="0"/>
              <w:spacing w:after="0" w:line="240" w:lineRule="auto"/>
              <w:ind w:left="311" w:hanging="284"/>
              <w:contextualSpacing w:val="0"/>
              <w:jc w:val="both"/>
              <w:rPr>
                <w:rFonts w:ascii="Century Gothic" w:hAnsi="Century Gothic" w:cs="Arial"/>
                <w:b/>
                <w:bCs/>
              </w:rPr>
            </w:pPr>
            <w:r w:rsidRPr="0011558D">
              <w:rPr>
                <w:rFonts w:ascii="Century Gothic" w:hAnsi="Century Gothic" w:cs="Arial"/>
                <w:b/>
                <w:bCs/>
              </w:rPr>
              <w:t>gąsienice letnie., umożliwiające poruszanie się po drogach technologicznych i dojazdowych wewnętrznych bez konieczności transportu maszyny,</w:t>
            </w:r>
          </w:p>
          <w:p w14:paraId="4637339E" w14:textId="4EC4205F" w:rsidR="00F30A56" w:rsidRPr="0011558D" w:rsidRDefault="00F30A56" w:rsidP="00F30A56">
            <w:pPr>
              <w:pStyle w:val="Akapitzlist"/>
              <w:suppressAutoHyphens/>
              <w:overflowPunct w:val="0"/>
              <w:autoSpaceDE w:val="0"/>
              <w:spacing w:after="0" w:line="240" w:lineRule="auto"/>
              <w:ind w:left="311"/>
              <w:contextualSpacing w:val="0"/>
              <w:jc w:val="both"/>
              <w:rPr>
                <w:rFonts w:ascii="Century Gothic" w:hAnsi="Century Gothic"/>
              </w:rPr>
            </w:pPr>
          </w:p>
          <w:p w14:paraId="551AC38A" w14:textId="77777777" w:rsidR="00F30A56" w:rsidRPr="0011558D" w:rsidRDefault="00F30A56" w:rsidP="00F30A56">
            <w:pPr>
              <w:pStyle w:val="Akapitzlist"/>
              <w:suppressAutoHyphens/>
              <w:overflowPunct w:val="0"/>
              <w:autoSpaceDE w:val="0"/>
              <w:spacing w:after="0" w:line="240" w:lineRule="auto"/>
              <w:ind w:left="311"/>
              <w:contextualSpacing w:val="0"/>
              <w:jc w:val="both"/>
              <w:rPr>
                <w:rFonts w:ascii="Century Gothic" w:hAnsi="Century Gothic" w:cs="Arial"/>
                <w:b/>
                <w:bCs/>
              </w:rPr>
            </w:pPr>
          </w:p>
          <w:p w14:paraId="518571DA" w14:textId="2664655B" w:rsidR="00F30A56" w:rsidRPr="0011558D" w:rsidRDefault="00F30A56" w:rsidP="00F30A56">
            <w:pPr>
              <w:spacing w:after="0" w:line="240" w:lineRule="auto"/>
              <w:rPr>
                <w:rFonts w:ascii="Century Gothic" w:hAnsi="Century Gothic"/>
              </w:rPr>
            </w:pPr>
            <w:r w:rsidRPr="0011558D">
              <w:rPr>
                <w:rFonts w:ascii="Century Gothic" w:hAnsi="Century Gothic"/>
              </w:rPr>
              <w:t xml:space="preserve">Dane techniczno-użytkowe wraz z wyposażeniem: </w:t>
            </w:r>
          </w:p>
          <w:p w14:paraId="076D8CB8" w14:textId="77777777" w:rsidR="00F30A56" w:rsidRPr="0011558D" w:rsidRDefault="00F30A56" w:rsidP="00F30A56">
            <w:pPr>
              <w:spacing w:after="0" w:line="240" w:lineRule="auto"/>
              <w:rPr>
                <w:rFonts w:ascii="Century Gothic" w:hAnsi="Century Gothic"/>
              </w:rPr>
            </w:pPr>
            <w:r w:rsidRPr="0011558D">
              <w:rPr>
                <w:rFonts w:ascii="Century Gothic" w:hAnsi="Century Gothic"/>
              </w:rPr>
              <w:t xml:space="preserve">• max szerokość robocza maszyny - 3,5m, </w:t>
            </w:r>
          </w:p>
          <w:p w14:paraId="10BC1E20" w14:textId="77777777" w:rsidR="00F30A56" w:rsidRPr="0011558D" w:rsidRDefault="00F30A56" w:rsidP="00F30A56">
            <w:pPr>
              <w:spacing w:after="0" w:line="240" w:lineRule="auto"/>
              <w:rPr>
                <w:rFonts w:ascii="Century Gothic" w:hAnsi="Century Gothic"/>
              </w:rPr>
            </w:pPr>
            <w:r w:rsidRPr="0011558D">
              <w:rPr>
                <w:rFonts w:ascii="Century Gothic" w:hAnsi="Century Gothic"/>
              </w:rPr>
              <w:t xml:space="preserve">• silnik  o mocy od 253 KM(186 kW) z elektronicznym  układem pompo- wtryskiwaczy, </w:t>
            </w:r>
          </w:p>
          <w:p w14:paraId="1BDC7CB5" w14:textId="77777777" w:rsidR="00F30A56" w:rsidRPr="0011558D" w:rsidRDefault="00F30A56" w:rsidP="00F30A56">
            <w:pPr>
              <w:spacing w:after="0" w:line="240" w:lineRule="auto"/>
              <w:rPr>
                <w:rFonts w:ascii="Century Gothic" w:hAnsi="Century Gothic"/>
              </w:rPr>
            </w:pPr>
            <w:r w:rsidRPr="0011558D">
              <w:rPr>
                <w:rFonts w:ascii="Century Gothic" w:hAnsi="Century Gothic"/>
              </w:rPr>
              <w:t xml:space="preserve">• system wspomagania uruchomienia na zimno,  </w:t>
            </w:r>
          </w:p>
          <w:p w14:paraId="74A8DF60" w14:textId="77777777" w:rsidR="00F30A56" w:rsidRPr="0011558D" w:rsidRDefault="00F30A56" w:rsidP="00F30A56">
            <w:pPr>
              <w:spacing w:after="0" w:line="240" w:lineRule="auto"/>
              <w:rPr>
                <w:rFonts w:ascii="Century Gothic" w:hAnsi="Century Gothic"/>
              </w:rPr>
            </w:pPr>
            <w:r w:rsidRPr="0011558D">
              <w:rPr>
                <w:rFonts w:ascii="Century Gothic" w:hAnsi="Century Gothic"/>
              </w:rPr>
              <w:t xml:space="preserve">• co najmniej 4 halogenowe reflektory przednie, </w:t>
            </w:r>
          </w:p>
          <w:p w14:paraId="0D8E6BDA" w14:textId="77777777" w:rsidR="00F30A56" w:rsidRPr="0011558D" w:rsidRDefault="00F30A56" w:rsidP="00F30A56">
            <w:pPr>
              <w:spacing w:after="0" w:line="240" w:lineRule="auto"/>
              <w:rPr>
                <w:rFonts w:ascii="Century Gothic" w:hAnsi="Century Gothic"/>
              </w:rPr>
            </w:pPr>
            <w:r w:rsidRPr="0011558D">
              <w:rPr>
                <w:rFonts w:ascii="Century Gothic" w:hAnsi="Century Gothic"/>
              </w:rPr>
              <w:t xml:space="preserve">• co najmniej 2 reflektory robocze przednie w technologii LED, </w:t>
            </w:r>
          </w:p>
          <w:p w14:paraId="2BCC34FB" w14:textId="77777777" w:rsidR="00F30A56" w:rsidRPr="0011558D" w:rsidRDefault="00F30A56" w:rsidP="00F30A56">
            <w:pPr>
              <w:spacing w:after="0" w:line="240" w:lineRule="auto"/>
              <w:rPr>
                <w:rFonts w:ascii="Century Gothic" w:hAnsi="Century Gothic"/>
              </w:rPr>
            </w:pPr>
            <w:r w:rsidRPr="0011558D">
              <w:rPr>
                <w:rFonts w:ascii="Century Gothic" w:hAnsi="Century Gothic"/>
              </w:rPr>
              <w:t>• co najmniej 2 reflektory robocze tylne w technologii LED,</w:t>
            </w:r>
          </w:p>
          <w:p w14:paraId="54195028" w14:textId="77777777" w:rsidR="00F30A56" w:rsidRPr="0011558D" w:rsidRDefault="00F30A56" w:rsidP="00F30A56">
            <w:pPr>
              <w:spacing w:after="0" w:line="240" w:lineRule="auto"/>
              <w:rPr>
                <w:rFonts w:ascii="Century Gothic" w:hAnsi="Century Gothic"/>
              </w:rPr>
            </w:pPr>
            <w:r w:rsidRPr="0011558D">
              <w:rPr>
                <w:rFonts w:ascii="Century Gothic" w:hAnsi="Century Gothic"/>
              </w:rPr>
              <w:t>• podświetlanie panelu sterowania i oświetlenie kabiny,</w:t>
            </w:r>
          </w:p>
          <w:p w14:paraId="6A24F99A" w14:textId="77777777" w:rsidR="00F30A56" w:rsidRPr="0011558D" w:rsidRDefault="00F30A56" w:rsidP="00F30A56">
            <w:pPr>
              <w:spacing w:after="0" w:line="240" w:lineRule="auto"/>
              <w:rPr>
                <w:rFonts w:ascii="Century Gothic" w:hAnsi="Century Gothic"/>
              </w:rPr>
            </w:pPr>
            <w:r w:rsidRPr="0011558D">
              <w:rPr>
                <w:rFonts w:ascii="Century Gothic" w:hAnsi="Century Gothic"/>
              </w:rPr>
              <w:t xml:space="preserve">• co najmniej 2 zamontowane z tyłu obrotowe lampy sygnałowe, syrena sygnałowa, sygnał dźwiękowy przy cofaniu, lampy tylne zamontowane na tylnej ścianie kabiny,  </w:t>
            </w:r>
          </w:p>
          <w:p w14:paraId="27887871" w14:textId="77777777" w:rsidR="00F30A56" w:rsidRPr="0011558D" w:rsidRDefault="00F30A56" w:rsidP="00F30A56">
            <w:pPr>
              <w:spacing w:after="0" w:line="240" w:lineRule="auto"/>
              <w:rPr>
                <w:rFonts w:ascii="Century Gothic" w:hAnsi="Century Gothic"/>
              </w:rPr>
            </w:pPr>
            <w:r w:rsidRPr="0011558D">
              <w:rPr>
                <w:rFonts w:ascii="Century Gothic" w:hAnsi="Century Gothic"/>
              </w:rPr>
              <w:t>• kabina ogrzewana, oświetlona,</w:t>
            </w:r>
          </w:p>
          <w:p w14:paraId="39814551" w14:textId="77777777" w:rsidR="00F30A56" w:rsidRPr="0011558D" w:rsidRDefault="00F30A56" w:rsidP="00F30A56">
            <w:pPr>
              <w:spacing w:after="0" w:line="240" w:lineRule="auto"/>
              <w:rPr>
                <w:rFonts w:ascii="Century Gothic" w:hAnsi="Century Gothic"/>
              </w:rPr>
            </w:pPr>
            <w:r w:rsidRPr="0011558D">
              <w:rPr>
                <w:rFonts w:ascii="Century Gothic" w:hAnsi="Century Gothic"/>
              </w:rPr>
              <w:t xml:space="preserve">• gąsienice jezdne aluminiowe wzmocnione z systemem hydraulicznego napinania,  </w:t>
            </w:r>
          </w:p>
          <w:p w14:paraId="2F4D0C18" w14:textId="77777777" w:rsidR="00F30A56" w:rsidRPr="0011558D" w:rsidRDefault="00F30A56" w:rsidP="00F30A56">
            <w:pPr>
              <w:spacing w:after="0" w:line="240" w:lineRule="auto"/>
              <w:rPr>
                <w:rFonts w:ascii="Century Gothic" w:hAnsi="Century Gothic"/>
              </w:rPr>
            </w:pPr>
            <w:r w:rsidRPr="0011558D">
              <w:rPr>
                <w:rFonts w:ascii="Century Gothic" w:hAnsi="Century Gothic"/>
              </w:rPr>
              <w:t xml:space="preserve">• pojemność zbiornika paliwa: nie mniej niż 150 l,  </w:t>
            </w:r>
          </w:p>
          <w:p w14:paraId="39D5BC20" w14:textId="77777777" w:rsidR="00F30A56" w:rsidRPr="0011558D" w:rsidRDefault="00F30A56" w:rsidP="00F30A56">
            <w:pPr>
              <w:spacing w:after="0" w:line="240" w:lineRule="auto"/>
              <w:rPr>
                <w:rFonts w:ascii="Century Gothic" w:hAnsi="Century Gothic"/>
              </w:rPr>
            </w:pPr>
            <w:r w:rsidRPr="0011558D">
              <w:rPr>
                <w:rFonts w:ascii="Century Gothic" w:hAnsi="Century Gothic"/>
              </w:rPr>
              <w:t xml:space="preserve">• wycieraczki: przednia szyba, </w:t>
            </w:r>
          </w:p>
          <w:p w14:paraId="579EF56F" w14:textId="77777777" w:rsidR="00F30A56" w:rsidRPr="0011558D" w:rsidRDefault="00F30A56" w:rsidP="00F30A56">
            <w:pPr>
              <w:spacing w:after="0" w:line="240" w:lineRule="auto"/>
              <w:rPr>
                <w:rFonts w:ascii="Century Gothic" w:hAnsi="Century Gothic"/>
              </w:rPr>
            </w:pPr>
            <w:r w:rsidRPr="0011558D">
              <w:rPr>
                <w:rFonts w:ascii="Century Gothic" w:hAnsi="Century Gothic"/>
              </w:rPr>
              <w:t xml:space="preserve">• elektrycznie ogrzewana szyba przednia, tylna, szyby boczne, lusterka zewnętrzne, </w:t>
            </w:r>
          </w:p>
          <w:p w14:paraId="083A8D0D" w14:textId="77777777" w:rsidR="00F30A56" w:rsidRPr="0011558D" w:rsidRDefault="00F30A56" w:rsidP="00F30A56">
            <w:pPr>
              <w:spacing w:after="0" w:line="240" w:lineRule="auto"/>
              <w:rPr>
                <w:rFonts w:ascii="Century Gothic" w:hAnsi="Century Gothic"/>
              </w:rPr>
            </w:pPr>
            <w:r w:rsidRPr="0011558D">
              <w:rPr>
                <w:rFonts w:ascii="Century Gothic" w:hAnsi="Century Gothic"/>
              </w:rPr>
              <w:t>• funkcja odłączenia freza przy jego podniesieniu i przy zaciągnięciu hamulca  ręcznego,</w:t>
            </w:r>
          </w:p>
          <w:p w14:paraId="4941EA83" w14:textId="77777777" w:rsidR="00F30A56" w:rsidRPr="0011558D" w:rsidRDefault="00F30A56" w:rsidP="00F30A56">
            <w:pPr>
              <w:spacing w:after="0" w:line="240" w:lineRule="auto"/>
              <w:rPr>
                <w:rFonts w:ascii="Century Gothic" w:hAnsi="Century Gothic"/>
              </w:rPr>
            </w:pPr>
            <w:r w:rsidRPr="0011558D">
              <w:rPr>
                <w:rFonts w:ascii="Century Gothic" w:hAnsi="Century Gothic"/>
              </w:rPr>
              <w:t>• układ podgrzewania płynu chłodzącego przy uruchomieniu na zimno zasilany 220 V,</w:t>
            </w:r>
          </w:p>
          <w:p w14:paraId="00CE85AD" w14:textId="77777777" w:rsidR="00F30A56" w:rsidRPr="0011558D" w:rsidRDefault="00F30A56" w:rsidP="00F30A56">
            <w:pPr>
              <w:spacing w:after="0" w:line="240" w:lineRule="auto"/>
              <w:rPr>
                <w:rFonts w:ascii="Century Gothic" w:hAnsi="Century Gothic"/>
              </w:rPr>
            </w:pPr>
            <w:r w:rsidRPr="0011558D">
              <w:rPr>
                <w:rFonts w:ascii="Century Gothic" w:hAnsi="Century Gothic"/>
              </w:rPr>
              <w:t xml:space="preserve">• 12-pozycyjna tarcza zgarniająca/pług/ sterowany joystickiem, co najmniej do czterech operacji jednocześnie) </w:t>
            </w:r>
          </w:p>
          <w:p w14:paraId="0DEAE869" w14:textId="77777777" w:rsidR="00F30A56" w:rsidRPr="0011558D" w:rsidRDefault="00F30A56" w:rsidP="00A56C99">
            <w:pPr>
              <w:pStyle w:val="Akapitzlist"/>
              <w:numPr>
                <w:ilvl w:val="0"/>
                <w:numId w:val="129"/>
              </w:numPr>
              <w:suppressAutoHyphens/>
              <w:overflowPunct w:val="0"/>
              <w:autoSpaceDE w:val="0"/>
              <w:spacing w:after="0" w:line="240" w:lineRule="auto"/>
              <w:ind w:left="169" w:hanging="169"/>
              <w:contextualSpacing w:val="0"/>
              <w:jc w:val="both"/>
              <w:rPr>
                <w:rFonts w:ascii="Century Gothic" w:hAnsi="Century Gothic" w:cs="Arial"/>
                <w:b/>
                <w:bCs/>
              </w:rPr>
            </w:pPr>
            <w:r w:rsidRPr="0011558D">
              <w:rPr>
                <w:rFonts w:ascii="Century Gothic" w:hAnsi="Century Gothic" w:cs="Arial"/>
                <w:b/>
                <w:bCs/>
              </w:rPr>
              <w:t>frez z</w:t>
            </w:r>
            <w:r w:rsidRPr="0011558D">
              <w:rPr>
                <w:rFonts w:ascii="Century Gothic" w:hAnsi="Century Gothic"/>
              </w:rPr>
              <w:t xml:space="preserve"> </w:t>
            </w:r>
            <w:r w:rsidRPr="0011558D">
              <w:rPr>
                <w:rFonts w:ascii="Century Gothic" w:hAnsi="Century Gothic" w:cs="Arial"/>
                <w:b/>
                <w:bCs/>
              </w:rPr>
              <w:t>dwoma śladami biegowymi i przed frezami (w tym jeden przesuwny, tory z możliwością regulowania szerokości).</w:t>
            </w:r>
          </w:p>
          <w:p w14:paraId="07E2BE38" w14:textId="77777777" w:rsidR="00F30A56" w:rsidRPr="0011558D" w:rsidRDefault="00F30A56" w:rsidP="00A56C99">
            <w:pPr>
              <w:pStyle w:val="Akapitzlist"/>
              <w:numPr>
                <w:ilvl w:val="0"/>
                <w:numId w:val="129"/>
              </w:numPr>
              <w:suppressAutoHyphens/>
              <w:overflowPunct w:val="0"/>
              <w:autoSpaceDE w:val="0"/>
              <w:spacing w:after="0" w:line="240" w:lineRule="auto"/>
              <w:ind w:left="169" w:hanging="169"/>
              <w:contextualSpacing w:val="0"/>
              <w:jc w:val="both"/>
              <w:rPr>
                <w:rFonts w:ascii="Century Gothic" w:hAnsi="Century Gothic" w:cs="Arial"/>
                <w:b/>
                <w:bCs/>
              </w:rPr>
            </w:pPr>
            <w:r w:rsidRPr="0011558D">
              <w:rPr>
                <w:rFonts w:ascii="Century Gothic" w:hAnsi="Century Gothic" w:cs="Arial"/>
              </w:rPr>
              <w:t xml:space="preserve">książka eksploatacji z potwierdzeniem przez serwis fabryczny stanu technicznego maszyny </w:t>
            </w:r>
            <w:r w:rsidRPr="0011558D">
              <w:rPr>
                <w:rFonts w:ascii="Century Gothic" w:hAnsi="Century Gothic" w:cs="Arial"/>
                <w:b/>
                <w:bCs/>
              </w:rPr>
              <w:t>tj. braku jakichkolwiek napraw, co potwierdzać mają plomby fabryczne.</w:t>
            </w:r>
          </w:p>
          <w:p w14:paraId="20A8208E" w14:textId="77777777" w:rsidR="00F30A56" w:rsidRPr="0011558D" w:rsidRDefault="00F30A56" w:rsidP="00A56C99">
            <w:pPr>
              <w:pStyle w:val="Akapitzlist"/>
              <w:numPr>
                <w:ilvl w:val="0"/>
                <w:numId w:val="129"/>
              </w:numPr>
              <w:suppressAutoHyphens/>
              <w:overflowPunct w:val="0"/>
              <w:autoSpaceDE w:val="0"/>
              <w:spacing w:after="0" w:line="240" w:lineRule="auto"/>
              <w:ind w:left="169" w:hanging="169"/>
              <w:contextualSpacing w:val="0"/>
              <w:jc w:val="both"/>
              <w:rPr>
                <w:rFonts w:ascii="Century Gothic" w:hAnsi="Century Gothic" w:cs="Arial"/>
                <w:b/>
                <w:bCs/>
              </w:rPr>
            </w:pPr>
            <w:r w:rsidRPr="0011558D">
              <w:rPr>
                <w:rFonts w:ascii="Century Gothic" w:hAnsi="Century Gothic" w:cs="Arial"/>
              </w:rPr>
              <w:lastRenderedPageBreak/>
              <w:t>System elektrycznego podgrzewania podczas postoju 230V</w:t>
            </w:r>
          </w:p>
          <w:p w14:paraId="6CF5BE3D" w14:textId="77777777" w:rsidR="00F30A56" w:rsidRPr="0011558D" w:rsidRDefault="00F30A56" w:rsidP="00A56C99">
            <w:pPr>
              <w:pStyle w:val="Akapitzlist"/>
              <w:numPr>
                <w:ilvl w:val="0"/>
                <w:numId w:val="129"/>
              </w:numPr>
              <w:suppressAutoHyphens/>
              <w:overflowPunct w:val="0"/>
              <w:autoSpaceDE w:val="0"/>
              <w:spacing w:after="0" w:line="240" w:lineRule="auto"/>
              <w:ind w:left="169" w:hanging="169"/>
              <w:contextualSpacing w:val="0"/>
              <w:jc w:val="both"/>
              <w:rPr>
                <w:rFonts w:ascii="Century Gothic" w:hAnsi="Century Gothic" w:cs="Arial"/>
                <w:b/>
                <w:bCs/>
              </w:rPr>
            </w:pPr>
            <w:r w:rsidRPr="0011558D">
              <w:rPr>
                <w:rFonts w:ascii="Century Gothic" w:hAnsi="Century Gothic" w:cs="Arial"/>
              </w:rPr>
              <w:t xml:space="preserve">Kabina operatora ogrzewana. </w:t>
            </w:r>
          </w:p>
          <w:p w14:paraId="2A9019C4" w14:textId="77777777" w:rsidR="00F30A56" w:rsidRPr="0011558D" w:rsidRDefault="00F30A56" w:rsidP="00A56C99">
            <w:pPr>
              <w:pStyle w:val="Akapitzlist"/>
              <w:numPr>
                <w:ilvl w:val="0"/>
                <w:numId w:val="129"/>
              </w:numPr>
              <w:suppressAutoHyphens/>
              <w:overflowPunct w:val="0"/>
              <w:autoSpaceDE w:val="0"/>
              <w:spacing w:after="0" w:line="240" w:lineRule="auto"/>
              <w:ind w:left="169" w:hanging="169"/>
              <w:contextualSpacing w:val="0"/>
              <w:jc w:val="both"/>
              <w:rPr>
                <w:rFonts w:ascii="Century Gothic" w:hAnsi="Century Gothic" w:cs="Arial"/>
                <w:b/>
                <w:bCs/>
              </w:rPr>
            </w:pPr>
            <w:r w:rsidRPr="0011558D">
              <w:rPr>
                <w:rFonts w:ascii="Century Gothic" w:hAnsi="Century Gothic" w:cs="Arial"/>
              </w:rPr>
              <w:t xml:space="preserve">Ogrzewany niezależnie fotel operatora. </w:t>
            </w:r>
          </w:p>
          <w:p w14:paraId="75395023" w14:textId="77777777" w:rsidR="00F30A56" w:rsidRPr="0011558D" w:rsidRDefault="00F30A56" w:rsidP="00A56C99">
            <w:pPr>
              <w:pStyle w:val="Akapitzlist"/>
              <w:numPr>
                <w:ilvl w:val="0"/>
                <w:numId w:val="129"/>
              </w:numPr>
              <w:suppressAutoHyphens/>
              <w:overflowPunct w:val="0"/>
              <w:autoSpaceDE w:val="0"/>
              <w:spacing w:after="0" w:line="240" w:lineRule="auto"/>
              <w:ind w:left="169" w:hanging="169"/>
              <w:contextualSpacing w:val="0"/>
              <w:jc w:val="both"/>
              <w:rPr>
                <w:rFonts w:ascii="Century Gothic" w:hAnsi="Century Gothic" w:cs="Arial"/>
                <w:b/>
                <w:bCs/>
              </w:rPr>
            </w:pPr>
            <w:r w:rsidRPr="0011558D">
              <w:rPr>
                <w:rFonts w:ascii="Century Gothic" w:hAnsi="Century Gothic" w:cs="Arial"/>
              </w:rPr>
              <w:t xml:space="preserve">Fotel operatora amortyzowany z regulacją położenia w poziomie i pionie. Szyby przednia, boczne i tylna podgrzewane. Szyby przednie i tylne wyposażone w wycieraczki i spryskiwacz. </w:t>
            </w:r>
          </w:p>
          <w:p w14:paraId="32C44A0C" w14:textId="77777777" w:rsidR="00F30A56" w:rsidRPr="0011558D" w:rsidRDefault="00F30A56" w:rsidP="00A56C99">
            <w:pPr>
              <w:pStyle w:val="Akapitzlist"/>
              <w:numPr>
                <w:ilvl w:val="0"/>
                <w:numId w:val="129"/>
              </w:numPr>
              <w:suppressAutoHyphens/>
              <w:overflowPunct w:val="0"/>
              <w:autoSpaceDE w:val="0"/>
              <w:spacing w:after="0" w:line="240" w:lineRule="auto"/>
              <w:ind w:left="169" w:hanging="169"/>
              <w:contextualSpacing w:val="0"/>
              <w:jc w:val="both"/>
              <w:rPr>
                <w:rFonts w:ascii="Century Gothic" w:hAnsi="Century Gothic" w:cs="Arial"/>
                <w:b/>
                <w:bCs/>
              </w:rPr>
            </w:pPr>
            <w:r w:rsidRPr="0011558D">
              <w:rPr>
                <w:rFonts w:ascii="Century Gothic" w:hAnsi="Century Gothic" w:cs="Arial"/>
              </w:rPr>
              <w:t xml:space="preserve">Wyposażenie kabiny musi zawierać co najmniej: obrotomierz, wskaźnik ilości paliwa, wskaźnik ładowania akumulatorów, wskaźnik ciśnienia oleju, wskaźnik ciśnienia docisku agregatu frezującego, wskaźnik głębokości docisku frezu, wskaźnik poziomu oleju hydraulicznego, sygnał dźwiękowy. </w:t>
            </w:r>
          </w:p>
          <w:p w14:paraId="2F59879A" w14:textId="77777777" w:rsidR="00F30A56" w:rsidRPr="0011558D" w:rsidRDefault="00F30A56" w:rsidP="00A56C99">
            <w:pPr>
              <w:pStyle w:val="Akapitzlist"/>
              <w:numPr>
                <w:ilvl w:val="0"/>
                <w:numId w:val="129"/>
              </w:numPr>
              <w:suppressAutoHyphens/>
              <w:overflowPunct w:val="0"/>
              <w:autoSpaceDE w:val="0"/>
              <w:spacing w:after="0" w:line="240" w:lineRule="auto"/>
              <w:ind w:left="169" w:hanging="169"/>
              <w:contextualSpacing w:val="0"/>
              <w:jc w:val="both"/>
              <w:rPr>
                <w:rFonts w:ascii="Century Gothic" w:hAnsi="Century Gothic" w:cs="Arial"/>
                <w:b/>
                <w:bCs/>
              </w:rPr>
            </w:pPr>
            <w:r w:rsidRPr="0011558D">
              <w:rPr>
                <w:rFonts w:ascii="Century Gothic" w:hAnsi="Century Gothic" w:cs="Arial"/>
                <w:b/>
                <w:bCs/>
              </w:rPr>
              <w:t>długość maszyny bez osprzętu nie mniejsza niż  4.20 m,</w:t>
            </w:r>
          </w:p>
          <w:p w14:paraId="18B3DF3D" w14:textId="77777777" w:rsidR="00F30A56" w:rsidRPr="0011558D" w:rsidRDefault="00F30A56" w:rsidP="00A56C99">
            <w:pPr>
              <w:pStyle w:val="Akapitzlist"/>
              <w:numPr>
                <w:ilvl w:val="0"/>
                <w:numId w:val="129"/>
              </w:numPr>
              <w:suppressAutoHyphens/>
              <w:overflowPunct w:val="0"/>
              <w:autoSpaceDE w:val="0"/>
              <w:spacing w:after="0" w:line="240" w:lineRule="auto"/>
              <w:ind w:left="169" w:hanging="169"/>
              <w:contextualSpacing w:val="0"/>
              <w:jc w:val="both"/>
              <w:rPr>
                <w:rFonts w:ascii="Century Gothic" w:hAnsi="Century Gothic" w:cs="Arial"/>
                <w:b/>
                <w:bCs/>
              </w:rPr>
            </w:pPr>
            <w:r w:rsidRPr="0011558D">
              <w:rPr>
                <w:rFonts w:ascii="Century Gothic" w:hAnsi="Century Gothic" w:cs="Arial"/>
                <w:b/>
                <w:bCs/>
              </w:rPr>
              <w:t>szerokość maszyny nie większa niż  3.10 m,</w:t>
            </w:r>
          </w:p>
          <w:p w14:paraId="4787D4CB" w14:textId="77777777" w:rsidR="00F30A56" w:rsidRPr="0011558D" w:rsidRDefault="00F30A56" w:rsidP="00A56C99">
            <w:pPr>
              <w:pStyle w:val="Akapitzlist"/>
              <w:numPr>
                <w:ilvl w:val="0"/>
                <w:numId w:val="129"/>
              </w:numPr>
              <w:suppressAutoHyphens/>
              <w:overflowPunct w:val="0"/>
              <w:autoSpaceDE w:val="0"/>
              <w:spacing w:after="0" w:line="240" w:lineRule="auto"/>
              <w:ind w:left="169" w:hanging="169"/>
              <w:contextualSpacing w:val="0"/>
              <w:jc w:val="both"/>
              <w:rPr>
                <w:rFonts w:ascii="Century Gothic" w:hAnsi="Century Gothic" w:cs="Arial"/>
                <w:b/>
                <w:bCs/>
              </w:rPr>
            </w:pPr>
            <w:r w:rsidRPr="0011558D">
              <w:rPr>
                <w:rFonts w:ascii="Century Gothic" w:hAnsi="Century Gothic" w:cs="Arial"/>
              </w:rPr>
              <w:t xml:space="preserve">oświetlenie umożliwiające pracę maszyny w każdych warunkach atmosferycznych i przejrzystości powietrza. Do pracy we mgle oświetlenie typu LED. </w:t>
            </w:r>
          </w:p>
          <w:p w14:paraId="40FB3AF9" w14:textId="77777777" w:rsidR="00F30A56" w:rsidRPr="0011558D" w:rsidRDefault="00F30A56" w:rsidP="00A56C99">
            <w:pPr>
              <w:pStyle w:val="Akapitzlist"/>
              <w:numPr>
                <w:ilvl w:val="0"/>
                <w:numId w:val="129"/>
              </w:numPr>
              <w:suppressAutoHyphens/>
              <w:overflowPunct w:val="0"/>
              <w:autoSpaceDE w:val="0"/>
              <w:spacing w:after="0" w:line="240" w:lineRule="auto"/>
              <w:ind w:left="169" w:hanging="169"/>
              <w:contextualSpacing w:val="0"/>
              <w:jc w:val="both"/>
              <w:rPr>
                <w:rFonts w:ascii="Century Gothic" w:hAnsi="Century Gothic" w:cs="Arial"/>
                <w:b/>
                <w:bCs/>
              </w:rPr>
            </w:pPr>
            <w:r w:rsidRPr="0011558D">
              <w:rPr>
                <w:rFonts w:ascii="Century Gothic" w:hAnsi="Century Gothic" w:cs="Arial"/>
              </w:rPr>
              <w:t>sterowanie systemem jezdnym maszyny elektroniczne z wnętrza kabiny,</w:t>
            </w:r>
          </w:p>
          <w:p w14:paraId="01124A63" w14:textId="77777777" w:rsidR="00F30A56" w:rsidRPr="0011558D" w:rsidRDefault="00F30A56" w:rsidP="00A56C99">
            <w:pPr>
              <w:pStyle w:val="Akapitzlist"/>
              <w:numPr>
                <w:ilvl w:val="0"/>
                <w:numId w:val="129"/>
              </w:numPr>
              <w:suppressAutoHyphens/>
              <w:overflowPunct w:val="0"/>
              <w:autoSpaceDE w:val="0"/>
              <w:spacing w:after="0" w:line="240" w:lineRule="auto"/>
              <w:ind w:left="169" w:hanging="169"/>
              <w:contextualSpacing w:val="0"/>
              <w:jc w:val="both"/>
              <w:rPr>
                <w:rFonts w:ascii="Century Gothic" w:hAnsi="Century Gothic" w:cs="Arial"/>
                <w:b/>
                <w:bCs/>
              </w:rPr>
            </w:pPr>
            <w:r w:rsidRPr="0011558D">
              <w:rPr>
                <w:rFonts w:ascii="Century Gothic" w:hAnsi="Century Gothic" w:cs="Arial"/>
              </w:rPr>
              <w:t>instalacje elektryczne maszyny 24V,</w:t>
            </w:r>
          </w:p>
          <w:p w14:paraId="35BC68F8" w14:textId="77777777" w:rsidR="00F30A56" w:rsidRPr="0011558D" w:rsidRDefault="00F30A56" w:rsidP="00A56C99">
            <w:pPr>
              <w:pStyle w:val="Akapitzlist"/>
              <w:numPr>
                <w:ilvl w:val="0"/>
                <w:numId w:val="129"/>
              </w:numPr>
              <w:suppressAutoHyphens/>
              <w:overflowPunct w:val="0"/>
              <w:autoSpaceDE w:val="0"/>
              <w:spacing w:after="0" w:line="240" w:lineRule="auto"/>
              <w:ind w:left="169" w:hanging="169"/>
              <w:contextualSpacing w:val="0"/>
              <w:jc w:val="both"/>
              <w:rPr>
                <w:rFonts w:ascii="Century Gothic" w:hAnsi="Century Gothic" w:cs="Arial"/>
                <w:b/>
                <w:bCs/>
              </w:rPr>
            </w:pPr>
            <w:r w:rsidRPr="0011558D">
              <w:rPr>
                <w:rFonts w:ascii="Century Gothic" w:hAnsi="Century Gothic" w:cs="Arial"/>
              </w:rPr>
              <w:t>fabrycznie nowe i nie używane gwiazdy,</w:t>
            </w:r>
          </w:p>
          <w:p w14:paraId="1813C3FF" w14:textId="77777777" w:rsidR="00F30A56" w:rsidRPr="0011558D" w:rsidRDefault="00F30A56" w:rsidP="00A56C99">
            <w:pPr>
              <w:pStyle w:val="Akapitzlist"/>
              <w:numPr>
                <w:ilvl w:val="0"/>
                <w:numId w:val="129"/>
              </w:numPr>
              <w:suppressAutoHyphens/>
              <w:overflowPunct w:val="0"/>
              <w:autoSpaceDE w:val="0"/>
              <w:spacing w:after="0" w:line="240" w:lineRule="auto"/>
              <w:ind w:left="169" w:hanging="169"/>
              <w:contextualSpacing w:val="0"/>
              <w:jc w:val="both"/>
              <w:rPr>
                <w:rFonts w:ascii="Century Gothic" w:hAnsi="Century Gothic" w:cs="Arial"/>
                <w:b/>
                <w:bCs/>
              </w:rPr>
            </w:pPr>
            <w:r w:rsidRPr="0011558D">
              <w:rPr>
                <w:rFonts w:ascii="Century Gothic" w:hAnsi="Century Gothic" w:cs="Arial"/>
              </w:rPr>
              <w:t xml:space="preserve">koła jezdne maszyny – pełne </w:t>
            </w:r>
          </w:p>
          <w:p w14:paraId="4952BAAB" w14:textId="77777777" w:rsidR="00F30A56" w:rsidRPr="0011558D" w:rsidRDefault="00F30A56" w:rsidP="00A56C99">
            <w:pPr>
              <w:pStyle w:val="Akapitzlist"/>
              <w:numPr>
                <w:ilvl w:val="0"/>
                <w:numId w:val="129"/>
              </w:numPr>
              <w:suppressAutoHyphens/>
              <w:overflowPunct w:val="0"/>
              <w:autoSpaceDE w:val="0"/>
              <w:spacing w:after="0" w:line="240" w:lineRule="auto"/>
              <w:ind w:left="169" w:hanging="169"/>
              <w:contextualSpacing w:val="0"/>
              <w:jc w:val="both"/>
              <w:rPr>
                <w:rFonts w:ascii="Century Gothic" w:hAnsi="Century Gothic" w:cs="Arial"/>
                <w:b/>
                <w:bCs/>
              </w:rPr>
            </w:pPr>
            <w:r w:rsidRPr="0011558D">
              <w:rPr>
                <w:rFonts w:ascii="Century Gothic" w:hAnsi="Century Gothic" w:cs="Arial"/>
                <w:b/>
                <w:bCs/>
              </w:rPr>
              <w:t>skrzynia ładowna o powierzchni nie mniejszej niż 3 m² przygotowana do przewozu osób i sprzętu,  w jednej płaszczyźnie,</w:t>
            </w:r>
          </w:p>
          <w:p w14:paraId="05D01255" w14:textId="77777777" w:rsidR="00F30A56" w:rsidRPr="0011558D" w:rsidRDefault="00F30A56" w:rsidP="00A56C99">
            <w:pPr>
              <w:pStyle w:val="Akapitzlist"/>
              <w:numPr>
                <w:ilvl w:val="0"/>
                <w:numId w:val="129"/>
              </w:numPr>
              <w:suppressAutoHyphens/>
              <w:overflowPunct w:val="0"/>
              <w:autoSpaceDE w:val="0"/>
              <w:spacing w:after="0" w:line="240" w:lineRule="auto"/>
              <w:ind w:left="169" w:hanging="169"/>
              <w:contextualSpacing w:val="0"/>
              <w:jc w:val="both"/>
              <w:rPr>
                <w:rFonts w:ascii="Century Gothic" w:hAnsi="Century Gothic" w:cs="Arial"/>
                <w:b/>
                <w:bCs/>
              </w:rPr>
            </w:pPr>
            <w:r w:rsidRPr="0011558D">
              <w:rPr>
                <w:rFonts w:ascii="Century Gothic" w:hAnsi="Century Gothic" w:cs="Arial"/>
              </w:rPr>
              <w:t>Pełen pakiet techniczny do pracy z osprzętem z przodu wyposażony w system szybkiej wymiany osprzętu (wejście umożliwiające zamontowanie typowego wirnika do odśnieżania).</w:t>
            </w:r>
          </w:p>
          <w:p w14:paraId="1A5C030D" w14:textId="77777777" w:rsidR="00F30A56" w:rsidRPr="0011558D" w:rsidRDefault="00F30A56" w:rsidP="00A56C99">
            <w:pPr>
              <w:pStyle w:val="Akapitzlist"/>
              <w:numPr>
                <w:ilvl w:val="0"/>
                <w:numId w:val="129"/>
              </w:numPr>
              <w:suppressAutoHyphens/>
              <w:overflowPunct w:val="0"/>
              <w:autoSpaceDE w:val="0"/>
              <w:spacing w:after="0" w:line="240" w:lineRule="auto"/>
              <w:ind w:left="169" w:hanging="169"/>
              <w:contextualSpacing w:val="0"/>
              <w:jc w:val="both"/>
              <w:rPr>
                <w:rFonts w:ascii="Century Gothic" w:hAnsi="Century Gothic" w:cs="Arial"/>
                <w:b/>
                <w:bCs/>
              </w:rPr>
            </w:pPr>
            <w:r w:rsidRPr="0011558D">
              <w:rPr>
                <w:rFonts w:ascii="Century Gothic" w:hAnsi="Century Gothic" w:cs="Arial"/>
              </w:rPr>
              <w:t xml:space="preserve">Wymagania wobec pługa: pług minimum dwunastopozycyjny sterowany przy pomocy jednego </w:t>
            </w:r>
            <w:proofErr w:type="spellStart"/>
            <w:r w:rsidRPr="0011558D">
              <w:rPr>
                <w:rFonts w:ascii="Century Gothic" w:hAnsi="Century Gothic" w:cs="Arial"/>
              </w:rPr>
              <w:t>joistika</w:t>
            </w:r>
            <w:proofErr w:type="spellEnd"/>
            <w:r w:rsidRPr="0011558D">
              <w:rPr>
                <w:rFonts w:ascii="Century Gothic" w:hAnsi="Century Gothic" w:cs="Arial"/>
              </w:rPr>
              <w:t>,</w:t>
            </w:r>
          </w:p>
          <w:p w14:paraId="56EDB7BA" w14:textId="77777777" w:rsidR="00F30A56" w:rsidRPr="0011558D" w:rsidRDefault="00F30A56" w:rsidP="00A56C99">
            <w:pPr>
              <w:pStyle w:val="Akapitzlist"/>
              <w:numPr>
                <w:ilvl w:val="0"/>
                <w:numId w:val="129"/>
              </w:numPr>
              <w:suppressAutoHyphens/>
              <w:overflowPunct w:val="0"/>
              <w:autoSpaceDE w:val="0"/>
              <w:spacing w:after="0" w:line="240" w:lineRule="auto"/>
              <w:ind w:left="169" w:hanging="169"/>
              <w:contextualSpacing w:val="0"/>
              <w:jc w:val="both"/>
              <w:rPr>
                <w:rFonts w:ascii="Century Gothic" w:hAnsi="Century Gothic" w:cs="Arial"/>
                <w:b/>
                <w:bCs/>
              </w:rPr>
            </w:pPr>
            <w:r w:rsidRPr="0011558D">
              <w:rPr>
                <w:rFonts w:ascii="Century Gothic" w:hAnsi="Century Gothic" w:cs="Arial"/>
              </w:rPr>
              <w:t>Frez ze śladami biegowymi niezależnymi,</w:t>
            </w:r>
          </w:p>
          <w:p w14:paraId="78AE48A3" w14:textId="77777777" w:rsidR="00F30A56" w:rsidRPr="0011558D" w:rsidRDefault="00F30A56" w:rsidP="00A56C99">
            <w:pPr>
              <w:pStyle w:val="Akapitzlist"/>
              <w:numPr>
                <w:ilvl w:val="0"/>
                <w:numId w:val="129"/>
              </w:numPr>
              <w:suppressAutoHyphens/>
              <w:overflowPunct w:val="0"/>
              <w:autoSpaceDE w:val="0"/>
              <w:spacing w:after="0" w:line="240" w:lineRule="auto"/>
              <w:ind w:left="169" w:hanging="169"/>
              <w:contextualSpacing w:val="0"/>
              <w:jc w:val="both"/>
              <w:rPr>
                <w:rFonts w:ascii="Century Gothic" w:hAnsi="Century Gothic" w:cs="Arial"/>
                <w:b/>
                <w:bCs/>
              </w:rPr>
            </w:pPr>
            <w:r w:rsidRPr="0011558D">
              <w:rPr>
                <w:rFonts w:ascii="Century Gothic" w:hAnsi="Century Gothic" w:cs="Arial"/>
              </w:rPr>
              <w:t>Zachodzenie frezu tylnego przy skręcie w prawo i w lewo,</w:t>
            </w:r>
          </w:p>
          <w:p w14:paraId="51258EE6" w14:textId="77777777" w:rsidR="00F30A56" w:rsidRPr="0011558D" w:rsidRDefault="00F30A56" w:rsidP="00A56C99">
            <w:pPr>
              <w:pStyle w:val="Akapitzlist"/>
              <w:numPr>
                <w:ilvl w:val="0"/>
                <w:numId w:val="129"/>
              </w:numPr>
              <w:suppressAutoHyphens/>
              <w:overflowPunct w:val="0"/>
              <w:autoSpaceDE w:val="0"/>
              <w:spacing w:after="0" w:line="240" w:lineRule="auto"/>
              <w:ind w:left="169" w:hanging="169"/>
              <w:contextualSpacing w:val="0"/>
              <w:jc w:val="both"/>
              <w:rPr>
                <w:rFonts w:ascii="Century Gothic" w:hAnsi="Century Gothic" w:cs="Arial"/>
                <w:b/>
                <w:bCs/>
              </w:rPr>
            </w:pPr>
            <w:r w:rsidRPr="0011558D">
              <w:rPr>
                <w:rFonts w:ascii="Century Gothic" w:hAnsi="Century Gothic" w:cs="Arial"/>
              </w:rPr>
              <w:t xml:space="preserve">Osprzęt musi zapewniać co najmniej: niezmienność nastawienia </w:t>
            </w:r>
            <w:r w:rsidRPr="0011558D">
              <w:rPr>
                <w:rFonts w:ascii="Century Gothic" w:hAnsi="Century Gothic" w:cs="Arial"/>
              </w:rPr>
              <w:lastRenderedPageBreak/>
              <w:t xml:space="preserve">parametrów pracy frezu / niezależnie od zmian warunków śniegowych/, możliwość regulacji ustawienia głębokości pracy frezu nie mniej jak 100 mm, automatyczne wyłączanie pracy frezu przy podnoszeniu do góry, automatyczny powrót do poprzedniej pozycji pracy frezu po jego podniesieniu a następnie opuszczeniu. Wszystkie nastawy i regulacje pracy osprzętu ze stanowiska operatora w kabinie.  </w:t>
            </w:r>
          </w:p>
          <w:p w14:paraId="28E7E6CC" w14:textId="77777777" w:rsidR="00F30A56" w:rsidRPr="0011558D" w:rsidRDefault="00F30A56" w:rsidP="00A56C99">
            <w:pPr>
              <w:pStyle w:val="Akapitzlist"/>
              <w:numPr>
                <w:ilvl w:val="0"/>
                <w:numId w:val="129"/>
              </w:numPr>
              <w:suppressAutoHyphens/>
              <w:overflowPunct w:val="0"/>
              <w:autoSpaceDE w:val="0"/>
              <w:spacing w:after="0" w:line="240" w:lineRule="auto"/>
              <w:ind w:left="169" w:hanging="169"/>
              <w:contextualSpacing w:val="0"/>
              <w:jc w:val="both"/>
              <w:rPr>
                <w:rFonts w:ascii="Century Gothic" w:hAnsi="Century Gothic" w:cs="Arial"/>
                <w:b/>
                <w:bCs/>
              </w:rPr>
            </w:pPr>
            <w:r w:rsidRPr="0011558D">
              <w:rPr>
                <w:rFonts w:ascii="Century Gothic" w:hAnsi="Century Gothic" w:cs="Arial"/>
              </w:rPr>
              <w:t xml:space="preserve">Do zamawianej maszyny śnieżnej należy dołączyć instrukcję obsługi w języku polskim. </w:t>
            </w:r>
          </w:p>
          <w:p w14:paraId="638DE065" w14:textId="77777777" w:rsidR="00F30A56" w:rsidRPr="0011558D" w:rsidRDefault="00F30A56" w:rsidP="00A56C99">
            <w:pPr>
              <w:pStyle w:val="Akapitzlist"/>
              <w:numPr>
                <w:ilvl w:val="0"/>
                <w:numId w:val="129"/>
              </w:numPr>
              <w:suppressAutoHyphens/>
              <w:overflowPunct w:val="0"/>
              <w:autoSpaceDE w:val="0"/>
              <w:spacing w:after="0" w:line="240" w:lineRule="auto"/>
              <w:ind w:left="169" w:hanging="169"/>
              <w:contextualSpacing w:val="0"/>
              <w:jc w:val="both"/>
              <w:rPr>
                <w:rFonts w:ascii="Century Gothic" w:hAnsi="Century Gothic" w:cs="Arial"/>
                <w:b/>
                <w:bCs/>
              </w:rPr>
            </w:pPr>
            <w:r w:rsidRPr="0011558D">
              <w:rPr>
                <w:rFonts w:ascii="Century Gothic" w:hAnsi="Century Gothic" w:cs="Arial"/>
              </w:rPr>
              <w:t>Wykonawca musi przeszkolić wskazanych pracowników zamawiającego (minimum 1 osobę) w zakresie eksploatacji i konserwacji bieżącej maszyny w terminie najpóźniej 7 dni od dnia przekazania maszyny i sporządzić protokół potwierdzający przeszkolenie. Jeżeli w czasie odbioru nie będzie wystarczającej ilości śniegu dopuszcza się ustalenie terminu dogodnego, jednak nie później niż do 30 dni.</w:t>
            </w:r>
          </w:p>
          <w:p w14:paraId="54E67D0C" w14:textId="77777777" w:rsidR="00F30A56" w:rsidRPr="0011558D" w:rsidRDefault="00F30A56" w:rsidP="00A56C99">
            <w:pPr>
              <w:pStyle w:val="Akapitzlist"/>
              <w:numPr>
                <w:ilvl w:val="0"/>
                <w:numId w:val="129"/>
              </w:numPr>
              <w:suppressAutoHyphens/>
              <w:overflowPunct w:val="0"/>
              <w:autoSpaceDE w:val="0"/>
              <w:spacing w:after="0" w:line="240" w:lineRule="auto"/>
              <w:ind w:left="169" w:hanging="169"/>
              <w:contextualSpacing w:val="0"/>
              <w:jc w:val="both"/>
              <w:rPr>
                <w:rFonts w:ascii="Century Gothic" w:hAnsi="Century Gothic" w:cs="Arial"/>
                <w:b/>
                <w:bCs/>
              </w:rPr>
            </w:pPr>
            <w:r w:rsidRPr="0011558D">
              <w:rPr>
                <w:rFonts w:ascii="Century Gothic" w:hAnsi="Century Gothic" w:cs="Arial"/>
              </w:rPr>
              <w:t>wykonawca udzieli na dostarczoną maszynę gwarancji jakości i rękojmi za wady na czas nie krótszy niż 24 miesiące licząc od dnia przekazania maszyny potwierdzonego protokołem końcowym odbioru bez uwag i bez zastrzeżeń.</w:t>
            </w:r>
          </w:p>
          <w:p w14:paraId="295826F4" w14:textId="77777777" w:rsidR="00F30A56" w:rsidRPr="0011558D" w:rsidRDefault="00F30A56" w:rsidP="00A56C99">
            <w:pPr>
              <w:pStyle w:val="Akapitzlist"/>
              <w:numPr>
                <w:ilvl w:val="0"/>
                <w:numId w:val="129"/>
              </w:numPr>
              <w:suppressAutoHyphens/>
              <w:overflowPunct w:val="0"/>
              <w:autoSpaceDE w:val="0"/>
              <w:spacing w:after="0" w:line="240" w:lineRule="auto"/>
              <w:ind w:left="169" w:hanging="169"/>
              <w:contextualSpacing w:val="0"/>
              <w:jc w:val="both"/>
              <w:rPr>
                <w:rFonts w:ascii="Century Gothic" w:hAnsi="Century Gothic" w:cs="Arial"/>
                <w:b/>
                <w:bCs/>
              </w:rPr>
            </w:pPr>
            <w:r w:rsidRPr="0011558D">
              <w:rPr>
                <w:rFonts w:ascii="Century Gothic" w:hAnsi="Century Gothic" w:cs="Arial"/>
              </w:rPr>
              <w:t xml:space="preserve">organizacja i koszty transportu spoczywają po stronie Wykonawcy. </w:t>
            </w:r>
          </w:p>
          <w:p w14:paraId="097E0621" w14:textId="21C34A37" w:rsidR="00F30A56" w:rsidRPr="0011558D" w:rsidRDefault="00F30A56" w:rsidP="00A56C99">
            <w:pPr>
              <w:pStyle w:val="Akapitzlist"/>
              <w:numPr>
                <w:ilvl w:val="0"/>
                <w:numId w:val="129"/>
              </w:numPr>
              <w:suppressAutoHyphens/>
              <w:overflowPunct w:val="0"/>
              <w:autoSpaceDE w:val="0"/>
              <w:spacing w:after="0" w:line="240" w:lineRule="auto"/>
              <w:ind w:left="169" w:hanging="169"/>
              <w:contextualSpacing w:val="0"/>
              <w:jc w:val="both"/>
              <w:rPr>
                <w:rStyle w:val="highlight"/>
                <w:rFonts w:ascii="Century Gothic" w:hAnsi="Century Gothic" w:cs="Arial"/>
                <w:b/>
                <w:bCs/>
              </w:rPr>
            </w:pPr>
            <w:r w:rsidRPr="0011558D">
              <w:rPr>
                <w:rFonts w:ascii="Century Gothic" w:hAnsi="Century Gothic" w:cs="Arial"/>
                <w:b/>
                <w:bCs/>
              </w:rPr>
              <w:t xml:space="preserve">wykonawca zobowiązany jest do uwzględnienia w cenie oferty materiałów eksploatacyjnych (filtry, płyny hydrauliczne, olej) na cały okres zaoferowanej gwarancji jakości i rękojmi za wady (minimum 24 miesiące) oraz do dokonywania bezpłatnych przeglądów w okresie gwarancji. Uwaga, w tym celu Wykonawca przedstawi stosowne oświadczenie w treści oferty. Zamawiający nie będzie ponosił żadnych kosztów napraw, kosztów przeglądów, kosztów transportu z Zakopanego i z powrotem do siedziby Wykonawcy/ miejsca serwisu maszyny. Uwaga, koszty ewentualnych </w:t>
            </w:r>
            <w:r w:rsidRPr="0011558D">
              <w:rPr>
                <w:rFonts w:ascii="Century Gothic" w:hAnsi="Century Gothic" w:cs="Arial"/>
                <w:b/>
                <w:bCs/>
              </w:rPr>
              <w:lastRenderedPageBreak/>
              <w:t>napraw, w tym napraw poza granicami również stoją po stronie Wykonawcy.</w:t>
            </w:r>
          </w:p>
        </w:tc>
        <w:tc>
          <w:tcPr>
            <w:tcW w:w="4527" w:type="dxa"/>
          </w:tcPr>
          <w:p w14:paraId="3786CC10" w14:textId="77777777" w:rsidR="00F30A56" w:rsidRPr="0011558D" w:rsidRDefault="00517530" w:rsidP="00CE4A3C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  <w:r w:rsidRPr="0011558D"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>Uwaga, wypełnić dokładnie punkt po punkcie i opisać wszystkie minimalne parametry, aby Zamawiający mógł na te podstawie ocenić oferowany przedmiot zamówienia. Zamawiający nie będzie się domyślał co oferuje Wykonawca.</w:t>
            </w:r>
          </w:p>
          <w:p w14:paraId="00FDEF90" w14:textId="77777777" w:rsidR="00517530" w:rsidRPr="0011558D" w:rsidRDefault="00517530" w:rsidP="00CE4A3C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2BEAEA72" w14:textId="77777777" w:rsidR="00517530" w:rsidRPr="0011558D" w:rsidRDefault="00517530" w:rsidP="00CE4A3C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  <w:r w:rsidRPr="0011558D"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  <w:t>Rok produkcji……</w:t>
            </w:r>
          </w:p>
          <w:p w14:paraId="681D5767" w14:textId="77777777" w:rsidR="00517530" w:rsidRPr="0011558D" w:rsidRDefault="00517530" w:rsidP="00CE4A3C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  <w:r w:rsidRPr="0011558D"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  <w:t>Licznik motogodzin……..</w:t>
            </w:r>
          </w:p>
          <w:p w14:paraId="7DEEB763" w14:textId="77777777" w:rsidR="00517530" w:rsidRPr="0011558D" w:rsidRDefault="00517530" w:rsidP="00CE4A3C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  <w:r w:rsidRPr="0011558D"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  <w:t>Plomby………</w:t>
            </w:r>
          </w:p>
          <w:p w14:paraId="1AA89107" w14:textId="77777777" w:rsidR="00517530" w:rsidRPr="0011558D" w:rsidRDefault="00517530" w:rsidP="00CE4A3C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  <w:r w:rsidRPr="0011558D"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  <w:t>Maszyna nie używana nigdy wcześniej….</w:t>
            </w:r>
          </w:p>
          <w:p w14:paraId="7CB6F52B" w14:textId="77777777" w:rsidR="00517530" w:rsidRPr="0011558D" w:rsidRDefault="00517530" w:rsidP="00CE4A3C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  <w:r w:rsidRPr="0011558D"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  <w:t>Maszyna wyposażona w:</w:t>
            </w:r>
          </w:p>
          <w:p w14:paraId="61FC6167" w14:textId="77777777" w:rsidR="00517530" w:rsidRPr="0011558D" w:rsidRDefault="00517530" w:rsidP="00CE4A3C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  <w:r w:rsidRPr="0011558D"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  <w:t>-…….</w:t>
            </w:r>
          </w:p>
          <w:p w14:paraId="10AB58C9" w14:textId="77777777" w:rsidR="00517530" w:rsidRPr="0011558D" w:rsidRDefault="00517530" w:rsidP="00CE4A3C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  <w:r w:rsidRPr="0011558D"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  <w:t>-……….</w:t>
            </w:r>
          </w:p>
          <w:p w14:paraId="5C75B2ED" w14:textId="77777777" w:rsidR="00517530" w:rsidRPr="0011558D" w:rsidRDefault="00517530" w:rsidP="00CE4A3C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  <w:r w:rsidRPr="0011558D"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  <w:t>-……..</w:t>
            </w:r>
          </w:p>
          <w:p w14:paraId="6B09AFC0" w14:textId="77777777" w:rsidR="00517530" w:rsidRPr="0011558D" w:rsidRDefault="00517530" w:rsidP="00CE4A3C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  <w:r w:rsidRPr="0011558D"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  <w:t>-……..</w:t>
            </w:r>
          </w:p>
          <w:p w14:paraId="37F5B42F" w14:textId="77777777" w:rsidR="00517530" w:rsidRPr="0011558D" w:rsidRDefault="00517530" w:rsidP="00CE4A3C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  <w:r w:rsidRPr="0011558D"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  <w:t>-……..</w:t>
            </w:r>
          </w:p>
          <w:p w14:paraId="097D5C31" w14:textId="77777777" w:rsidR="00517530" w:rsidRPr="0011558D" w:rsidRDefault="00517530" w:rsidP="00CE4A3C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  <w:r w:rsidRPr="0011558D"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  <w:t>-……</w:t>
            </w:r>
          </w:p>
          <w:p w14:paraId="0E74BAD0" w14:textId="77777777" w:rsidR="00517530" w:rsidRPr="0011558D" w:rsidRDefault="00517530" w:rsidP="00CE4A3C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732052C8" w14:textId="77777777" w:rsidR="00517530" w:rsidRPr="0011558D" w:rsidRDefault="00517530" w:rsidP="00517530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481A13F7" w14:textId="77777777" w:rsidR="00517530" w:rsidRPr="0011558D" w:rsidRDefault="00517530" w:rsidP="00517530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6ADBDA3D" w14:textId="77777777" w:rsidR="00517530" w:rsidRPr="0011558D" w:rsidRDefault="00517530" w:rsidP="00517530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1381D3FD" w14:textId="77777777" w:rsidR="00517530" w:rsidRPr="0011558D" w:rsidRDefault="00517530" w:rsidP="00517530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15B08515" w14:textId="77777777" w:rsidR="00517530" w:rsidRPr="0011558D" w:rsidRDefault="00517530" w:rsidP="00517530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5DDAEA9A" w14:textId="77777777" w:rsidR="00517530" w:rsidRPr="0011558D" w:rsidRDefault="00517530" w:rsidP="00517530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335734B1" w14:textId="77777777" w:rsidR="00517530" w:rsidRPr="0011558D" w:rsidRDefault="00517530" w:rsidP="00517530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4AC44A0C" w14:textId="77777777" w:rsidR="00517530" w:rsidRPr="0011558D" w:rsidRDefault="00517530" w:rsidP="00517530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70B3DF3B" w14:textId="77777777" w:rsidR="00517530" w:rsidRPr="0011558D" w:rsidRDefault="00517530" w:rsidP="00517530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58FB3B0C" w14:textId="77777777" w:rsidR="00517530" w:rsidRPr="0011558D" w:rsidRDefault="00517530" w:rsidP="00517530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7C02D2DB" w14:textId="77777777" w:rsidR="00517530" w:rsidRPr="0011558D" w:rsidRDefault="00517530" w:rsidP="00517530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67F386B9" w14:textId="77777777" w:rsidR="00517530" w:rsidRPr="0011558D" w:rsidRDefault="00517530" w:rsidP="00517530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61E84DB5" w14:textId="77777777" w:rsidR="00517530" w:rsidRPr="0011558D" w:rsidRDefault="00517530" w:rsidP="00517530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402C25B8" w14:textId="77777777" w:rsidR="00517530" w:rsidRPr="0011558D" w:rsidRDefault="00517530" w:rsidP="00517530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EDDE87B" w14:textId="77777777" w:rsidR="00517530" w:rsidRPr="0011558D" w:rsidRDefault="00517530" w:rsidP="00517530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2E2DAA58" w14:textId="77777777" w:rsidR="00517530" w:rsidRPr="0011558D" w:rsidRDefault="00517530" w:rsidP="00517530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1A90CCB5" w14:textId="77777777" w:rsidR="00517530" w:rsidRPr="0011558D" w:rsidRDefault="00517530" w:rsidP="00517530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5293D74F" w14:textId="77777777" w:rsidR="00517530" w:rsidRPr="0011558D" w:rsidRDefault="00517530" w:rsidP="00517530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  <w:r w:rsidRPr="0011558D"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  <w:t>Maksymalna szerokość robocza maszyny..</w:t>
            </w:r>
          </w:p>
          <w:p w14:paraId="7BF48F64" w14:textId="77777777" w:rsidR="00517530" w:rsidRPr="0011558D" w:rsidRDefault="00517530" w:rsidP="00517530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  <w:r w:rsidRPr="0011558D"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  <w:t>Silnik o mocy…….z…………….</w:t>
            </w:r>
          </w:p>
          <w:p w14:paraId="2521326E" w14:textId="77777777" w:rsidR="00517530" w:rsidRPr="0011558D" w:rsidRDefault="00517530" w:rsidP="00517530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  <w:r w:rsidRPr="0011558D"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  <w:t>System wspomagania uruchomienia….</w:t>
            </w:r>
          </w:p>
          <w:p w14:paraId="7492405B" w14:textId="77777777" w:rsidR="00517530" w:rsidRPr="0011558D" w:rsidRDefault="00517530" w:rsidP="00517530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  <w:r w:rsidRPr="0011558D"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  <w:t>Ilość halogenowych reflektorów…….</w:t>
            </w:r>
          </w:p>
          <w:p w14:paraId="6725911D" w14:textId="77777777" w:rsidR="00517530" w:rsidRPr="0011558D" w:rsidRDefault="00517530" w:rsidP="00517530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  <w:r w:rsidRPr="0011558D"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  <w:t>Ilość reflektorów przednich….w technologii…</w:t>
            </w:r>
          </w:p>
          <w:p w14:paraId="4955E87B" w14:textId="77777777" w:rsidR="00517530" w:rsidRPr="0011558D" w:rsidRDefault="00517530" w:rsidP="00517530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  <w:r w:rsidRPr="0011558D"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  <w:t>Ilość reflektorów roboczych tylnych…..w technologii…..</w:t>
            </w:r>
          </w:p>
          <w:p w14:paraId="3D6148D6" w14:textId="77777777" w:rsidR="00517530" w:rsidRPr="0011558D" w:rsidRDefault="00517530" w:rsidP="00517530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  <w:r w:rsidRPr="0011558D"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  <w:t>Podświetlenie panelu…..i oświetlenie….</w:t>
            </w:r>
          </w:p>
          <w:p w14:paraId="42ED603D" w14:textId="77777777" w:rsidR="00517530" w:rsidRPr="0011558D" w:rsidRDefault="00517530" w:rsidP="00517530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  <w:r w:rsidRPr="0011558D"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  <w:t>Ilość lamp sygnałowych…..ilość syren sygnałowych…sygnał dźwiękowy przy ……, lampy tylne na tylnej ścianie……</w:t>
            </w:r>
          </w:p>
          <w:p w14:paraId="1062748B" w14:textId="77777777" w:rsidR="00517530" w:rsidRPr="0011558D" w:rsidRDefault="00517530" w:rsidP="00517530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  <w:r w:rsidRPr="0011558D"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  <w:t>Kabina ……i oświetlona</w:t>
            </w:r>
          </w:p>
          <w:p w14:paraId="20742E61" w14:textId="77777777" w:rsidR="00517530" w:rsidRPr="0011558D" w:rsidRDefault="00517530" w:rsidP="00517530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  <w:r w:rsidRPr="0011558D"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  <w:t>Gąsienice jezdne …..z systemem ….napinania</w:t>
            </w:r>
          </w:p>
          <w:p w14:paraId="1720E6FF" w14:textId="77777777" w:rsidR="00517530" w:rsidRPr="0011558D" w:rsidRDefault="00517530" w:rsidP="00517530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  <w:r w:rsidRPr="0011558D"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  <w:t>Pojemność zbiornika…..</w:t>
            </w:r>
          </w:p>
          <w:p w14:paraId="02BAC809" w14:textId="77777777" w:rsidR="00517530" w:rsidRPr="0011558D" w:rsidRDefault="00517530" w:rsidP="00517530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  <w:r w:rsidRPr="0011558D"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  <w:t>Wycieraczki przedniej szyby…..</w:t>
            </w:r>
          </w:p>
          <w:p w14:paraId="42E17557" w14:textId="77777777" w:rsidR="00517530" w:rsidRPr="0011558D" w:rsidRDefault="00517530" w:rsidP="00517530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  <w:r w:rsidRPr="0011558D"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  <w:t>Ogrzewanie szyb……………….</w:t>
            </w:r>
          </w:p>
          <w:p w14:paraId="6989AD3E" w14:textId="77777777" w:rsidR="00517530" w:rsidRPr="0011558D" w:rsidRDefault="00517530" w:rsidP="00517530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  <w:r w:rsidRPr="0011558D"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  <w:t>Funkcja odłączenia freza na postoju…</w:t>
            </w:r>
          </w:p>
          <w:p w14:paraId="0E27A0B6" w14:textId="77777777" w:rsidR="00517530" w:rsidRPr="0011558D" w:rsidRDefault="00517530" w:rsidP="00517530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  <w:r w:rsidRPr="0011558D"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  <w:t>Podgrzewanie płynu chłodzącego……</w:t>
            </w:r>
          </w:p>
          <w:p w14:paraId="4BFF3799" w14:textId="27503AF9" w:rsidR="00517530" w:rsidRPr="0011558D" w:rsidRDefault="00517530" w:rsidP="00517530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  <w:r w:rsidRPr="0011558D"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  <w:t xml:space="preserve">Tarcza………pozycyjna z </w:t>
            </w:r>
            <w:proofErr w:type="spellStart"/>
            <w:r w:rsidRPr="0011558D"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  <w:t>joystkickiem</w:t>
            </w:r>
            <w:proofErr w:type="spellEnd"/>
            <w:r w:rsidRPr="0011558D"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  <w:t>…..do co najmniej ……….operacji jednocześnie</w:t>
            </w:r>
          </w:p>
          <w:p w14:paraId="304FCB69" w14:textId="77777777" w:rsidR="00517530" w:rsidRPr="0011558D" w:rsidRDefault="00517530" w:rsidP="00517530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  <w:r w:rsidRPr="0011558D"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  <w:t>Frez z ……śladami biegowymi…..w tym……</w:t>
            </w:r>
          </w:p>
          <w:p w14:paraId="51DFCC64" w14:textId="77777777" w:rsidR="00517530" w:rsidRPr="0011558D" w:rsidRDefault="00517530" w:rsidP="00517530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  <w:r w:rsidRPr="0011558D"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  <w:t>Książka ……………..po Polsku</w:t>
            </w:r>
          </w:p>
          <w:p w14:paraId="1A80A2DD" w14:textId="77777777" w:rsidR="00517530" w:rsidRPr="0011558D" w:rsidRDefault="00517530" w:rsidP="00517530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705C3C3F" w14:textId="77777777" w:rsidR="000B5594" w:rsidRPr="0011558D" w:rsidRDefault="000B5594" w:rsidP="00517530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58339573" w14:textId="77777777" w:rsidR="000B5594" w:rsidRPr="0011558D" w:rsidRDefault="000B5594" w:rsidP="00517530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70A20FAD" w14:textId="77777777" w:rsidR="000B5594" w:rsidRPr="0011558D" w:rsidRDefault="000B5594" w:rsidP="00517530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092B3DC" w14:textId="77777777" w:rsidR="000B5594" w:rsidRPr="0011558D" w:rsidRDefault="000B5594" w:rsidP="00517530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12C94971" w14:textId="77777777" w:rsidR="000B5594" w:rsidRPr="0011558D" w:rsidRDefault="000B5594" w:rsidP="00517530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3073BE87" w14:textId="77777777" w:rsidR="000B5594" w:rsidRPr="0011558D" w:rsidRDefault="000B5594" w:rsidP="00517530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1B26B1C2" w14:textId="77777777" w:rsidR="000B5594" w:rsidRPr="0011558D" w:rsidRDefault="000B5594" w:rsidP="00517530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1CC116CA" w14:textId="77777777" w:rsidR="000B5594" w:rsidRPr="0011558D" w:rsidRDefault="000B5594" w:rsidP="00517530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6968D9F1" w14:textId="77777777" w:rsidR="000B5594" w:rsidRPr="0011558D" w:rsidRDefault="000B5594" w:rsidP="00517530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537B8579" w14:textId="77777777" w:rsidR="000B5594" w:rsidRPr="0011558D" w:rsidRDefault="000B5594" w:rsidP="00517530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82E3086" w14:textId="77777777" w:rsidR="000B5594" w:rsidRPr="0011558D" w:rsidRDefault="000B5594" w:rsidP="00517530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2B2B1383" w14:textId="77777777" w:rsidR="000B5594" w:rsidRPr="0011558D" w:rsidRDefault="000B5594" w:rsidP="00517530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25E57491" w14:textId="77777777" w:rsidR="000B5594" w:rsidRPr="0011558D" w:rsidRDefault="000B5594" w:rsidP="00517530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4AE7C379" w14:textId="77777777" w:rsidR="000B5594" w:rsidRPr="0011558D" w:rsidRDefault="000B5594" w:rsidP="00517530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7589BA32" w14:textId="77777777" w:rsidR="000B5594" w:rsidRPr="0011558D" w:rsidRDefault="000B5594" w:rsidP="00517530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35B0A632" w14:textId="77777777" w:rsidR="000B5594" w:rsidRPr="0011558D" w:rsidRDefault="000B5594" w:rsidP="00517530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609C3EBC" w14:textId="77777777" w:rsidR="000B5594" w:rsidRPr="0011558D" w:rsidRDefault="000B5594" w:rsidP="00517530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9386AE5" w14:textId="77777777" w:rsidR="000B5594" w:rsidRPr="0011558D" w:rsidRDefault="000B5594" w:rsidP="00517530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705474CC" w14:textId="77777777" w:rsidR="000B5594" w:rsidRPr="0011558D" w:rsidRDefault="000B5594" w:rsidP="00517530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8BA1654" w14:textId="77777777" w:rsidR="000B5594" w:rsidRPr="0011558D" w:rsidRDefault="000B5594" w:rsidP="00517530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5BB12003" w14:textId="77777777" w:rsidR="000B5594" w:rsidRPr="0011558D" w:rsidRDefault="000B5594" w:rsidP="00517530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C6967D7" w14:textId="77777777" w:rsidR="000B5594" w:rsidRPr="0011558D" w:rsidRDefault="000B5594" w:rsidP="00517530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10BE45CD" w14:textId="77777777" w:rsidR="000B5594" w:rsidRPr="0011558D" w:rsidRDefault="000B5594" w:rsidP="00517530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590038E" w14:textId="77777777" w:rsidR="000B5594" w:rsidRPr="0011558D" w:rsidRDefault="000B5594" w:rsidP="00517530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70E12B3D" w14:textId="77777777" w:rsidR="000B5594" w:rsidRPr="0011558D" w:rsidRDefault="000B5594" w:rsidP="00517530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2B390467" w14:textId="77777777" w:rsidR="000B5594" w:rsidRPr="0011558D" w:rsidRDefault="000B5594" w:rsidP="00517530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2AE87EC8" w14:textId="77777777" w:rsidR="000B5594" w:rsidRPr="0011558D" w:rsidRDefault="000B5594" w:rsidP="00517530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27382DB0" w14:textId="77777777" w:rsidR="000B5594" w:rsidRPr="0011558D" w:rsidRDefault="000B5594" w:rsidP="00517530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209F6034" w14:textId="77777777" w:rsidR="000B5594" w:rsidRPr="0011558D" w:rsidRDefault="000B5594" w:rsidP="00517530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640964E5" w14:textId="77777777" w:rsidR="000B5594" w:rsidRPr="0011558D" w:rsidRDefault="000B5594" w:rsidP="00517530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1516216E" w14:textId="77777777" w:rsidR="000B5594" w:rsidRPr="0011558D" w:rsidRDefault="000B5594" w:rsidP="00517530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4F266292" w14:textId="77777777" w:rsidR="000B5594" w:rsidRPr="0011558D" w:rsidRDefault="000B5594" w:rsidP="00517530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3B1288D0" w14:textId="77777777" w:rsidR="000B5594" w:rsidRPr="0011558D" w:rsidRDefault="000B5594" w:rsidP="00517530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86E5562" w14:textId="77777777" w:rsidR="000B5594" w:rsidRPr="0011558D" w:rsidRDefault="000B5594" w:rsidP="00517530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68C2907C" w14:textId="77777777" w:rsidR="000B5594" w:rsidRPr="0011558D" w:rsidRDefault="000B5594" w:rsidP="00517530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  <w:r w:rsidRPr="0011558D"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  <w:t>System elektrycznego podgrzewania…….</w:t>
            </w:r>
          </w:p>
          <w:p w14:paraId="78B46B49" w14:textId="77777777" w:rsidR="000B5594" w:rsidRPr="0011558D" w:rsidRDefault="000B5594" w:rsidP="00517530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  <w:r w:rsidRPr="0011558D"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  <w:t>Ogrzewana …………operatora</w:t>
            </w:r>
          </w:p>
          <w:p w14:paraId="20A56174" w14:textId="77777777" w:rsidR="000B5594" w:rsidRPr="0011558D" w:rsidRDefault="000B5594" w:rsidP="00517530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  <w:r w:rsidRPr="0011558D"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  <w:t>Ogrzewany niezależnie fotel…………..</w:t>
            </w:r>
          </w:p>
          <w:p w14:paraId="3F5E3B66" w14:textId="690DCC8E" w:rsidR="000B5594" w:rsidRPr="0011558D" w:rsidRDefault="000B5594" w:rsidP="00517530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  <w:r w:rsidRPr="0011558D"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  <w:t>Amortyzowany fotel z regulacją….</w:t>
            </w:r>
          </w:p>
          <w:p w14:paraId="0739AF26" w14:textId="77777777" w:rsidR="000B5594" w:rsidRPr="0011558D" w:rsidRDefault="000B5594" w:rsidP="00517530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  <w:r w:rsidRPr="0011558D"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  <w:t>Podgrzewane szyby……szyby …..wyposażone w wycieraczki i spryskiwacz</w:t>
            </w:r>
          </w:p>
          <w:p w14:paraId="5A7E1B04" w14:textId="77777777" w:rsidR="000B5594" w:rsidRPr="0011558D" w:rsidRDefault="000B5594" w:rsidP="00517530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  <w:r w:rsidRPr="0011558D"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  <w:t>Wyposażenie kabiny (wymienić):</w:t>
            </w:r>
          </w:p>
          <w:p w14:paraId="0EF8A764" w14:textId="77777777" w:rsidR="000B5594" w:rsidRPr="0011558D" w:rsidRDefault="000B5594" w:rsidP="00517530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  <w:r w:rsidRPr="0011558D"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  <w:t>…….</w:t>
            </w:r>
          </w:p>
          <w:p w14:paraId="2978A3A8" w14:textId="77777777" w:rsidR="000B5594" w:rsidRPr="0011558D" w:rsidRDefault="000B5594" w:rsidP="00517530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  <w:r w:rsidRPr="0011558D"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  <w:t>……..</w:t>
            </w:r>
          </w:p>
          <w:p w14:paraId="2347381D" w14:textId="77777777" w:rsidR="000B5594" w:rsidRPr="0011558D" w:rsidRDefault="000B5594" w:rsidP="00517530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  <w:r w:rsidRPr="0011558D"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  <w:t>……..</w:t>
            </w:r>
          </w:p>
          <w:p w14:paraId="584BAA98" w14:textId="77777777" w:rsidR="000B5594" w:rsidRPr="0011558D" w:rsidRDefault="000B5594" w:rsidP="00517530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  <w:r w:rsidRPr="0011558D"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  <w:t>……..</w:t>
            </w:r>
          </w:p>
          <w:p w14:paraId="6D4814CD" w14:textId="77777777" w:rsidR="000B5594" w:rsidRPr="0011558D" w:rsidRDefault="000B5594" w:rsidP="00517530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  <w:r w:rsidRPr="0011558D"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  <w:t>……..</w:t>
            </w:r>
          </w:p>
          <w:p w14:paraId="3514A8C2" w14:textId="77777777" w:rsidR="000B5594" w:rsidRPr="0011558D" w:rsidRDefault="000B5594" w:rsidP="00517530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  <w:r w:rsidRPr="0011558D"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  <w:t>……..</w:t>
            </w:r>
          </w:p>
          <w:p w14:paraId="3F0A05A0" w14:textId="77777777" w:rsidR="000B5594" w:rsidRPr="0011558D" w:rsidRDefault="000B5594" w:rsidP="00517530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  <w:r w:rsidRPr="0011558D"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  <w:t>……..</w:t>
            </w:r>
          </w:p>
          <w:p w14:paraId="7B8533BB" w14:textId="77777777" w:rsidR="000B5594" w:rsidRPr="0011558D" w:rsidRDefault="000B5594" w:rsidP="00517530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  <w:r w:rsidRPr="0011558D"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  <w:t>…….</w:t>
            </w:r>
          </w:p>
          <w:p w14:paraId="2AA3C6D0" w14:textId="77777777" w:rsidR="000B5594" w:rsidRPr="0011558D" w:rsidRDefault="000B5594" w:rsidP="00517530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  <w:r w:rsidRPr="0011558D"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  <w:t>Długość bez osprzętu…..</w:t>
            </w:r>
          </w:p>
          <w:p w14:paraId="364051A9" w14:textId="77777777" w:rsidR="000B5594" w:rsidRPr="0011558D" w:rsidRDefault="000B5594" w:rsidP="00517530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  <w:r w:rsidRPr="0011558D"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  <w:t>Szerokość maszyny……</w:t>
            </w:r>
          </w:p>
          <w:p w14:paraId="247BF227" w14:textId="77777777" w:rsidR="000B5594" w:rsidRPr="0011558D" w:rsidRDefault="000B5594" w:rsidP="00517530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14FF9977" w14:textId="77777777" w:rsidR="000B5594" w:rsidRPr="0011558D" w:rsidRDefault="000B5594" w:rsidP="00517530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  <w:r w:rsidRPr="0011558D"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  <w:t>Oświetlenie…..technologia….</w:t>
            </w:r>
          </w:p>
          <w:p w14:paraId="59A6C72D" w14:textId="77777777" w:rsidR="000B5594" w:rsidRPr="0011558D" w:rsidRDefault="000B5594" w:rsidP="00517530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  <w:r w:rsidRPr="0011558D"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  <w:t>Sterowanie systemem jezdnym….</w:t>
            </w:r>
          </w:p>
          <w:p w14:paraId="16DE5E50" w14:textId="77777777" w:rsidR="000B5594" w:rsidRPr="0011558D" w:rsidRDefault="000B5594" w:rsidP="00517530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  <w:r w:rsidRPr="0011558D"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  <w:t>Instalacje elektryczne maszyny…..24V</w:t>
            </w:r>
          </w:p>
          <w:p w14:paraId="2BF79B8B" w14:textId="77777777" w:rsidR="000B5594" w:rsidRPr="0011558D" w:rsidRDefault="000B5594" w:rsidP="00517530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  <w:r w:rsidRPr="0011558D"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  <w:t>Koła jezdne: ……</w:t>
            </w:r>
          </w:p>
          <w:p w14:paraId="2112463A" w14:textId="77777777" w:rsidR="000B5594" w:rsidRPr="0011558D" w:rsidRDefault="000B5594" w:rsidP="00517530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  <w:r w:rsidRPr="0011558D"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  <w:t>Ładowność skrzyni……….m2</w:t>
            </w:r>
          </w:p>
          <w:p w14:paraId="29E1C95C" w14:textId="77777777" w:rsidR="000B5594" w:rsidRPr="0011558D" w:rsidRDefault="000B5594" w:rsidP="00517530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  <w:r w:rsidRPr="0011558D"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  <w:t>Praca z osprzętem z przodu….</w:t>
            </w:r>
          </w:p>
          <w:p w14:paraId="61377F6C" w14:textId="77777777" w:rsidR="000B5594" w:rsidRPr="0011558D" w:rsidRDefault="000B5594" w:rsidP="000B5594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555E2302" w14:textId="77777777" w:rsidR="000B5594" w:rsidRPr="0011558D" w:rsidRDefault="000B5594" w:rsidP="000B5594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8E017BC" w14:textId="77777777" w:rsidR="000B5594" w:rsidRPr="0011558D" w:rsidRDefault="000B5594" w:rsidP="000B5594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1E4695DE" w14:textId="77777777" w:rsidR="000B5594" w:rsidRPr="0011558D" w:rsidRDefault="000B5594" w:rsidP="000B5594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5D8469D1" w14:textId="77777777" w:rsidR="000B5594" w:rsidRPr="0011558D" w:rsidRDefault="000B5594" w:rsidP="000B5594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102CC8B2" w14:textId="77777777" w:rsidR="000B5594" w:rsidRPr="0011558D" w:rsidRDefault="000B5594" w:rsidP="000B5594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4ADE8558" w14:textId="77777777" w:rsidR="000B5594" w:rsidRPr="0011558D" w:rsidRDefault="000B5594" w:rsidP="000B5594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1F8D89F7" w14:textId="77777777" w:rsidR="000B5594" w:rsidRPr="0011558D" w:rsidRDefault="000B5594" w:rsidP="000B5594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5A629A1A" w14:textId="77777777" w:rsidR="000B5594" w:rsidRPr="0011558D" w:rsidRDefault="000B5594" w:rsidP="000B5594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19A08149" w14:textId="77777777" w:rsidR="000B5594" w:rsidRPr="0011558D" w:rsidRDefault="000B5594" w:rsidP="000B5594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5165F202" w14:textId="77777777" w:rsidR="000B5594" w:rsidRPr="0011558D" w:rsidRDefault="000B5594" w:rsidP="000B5594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1D847960" w14:textId="77777777" w:rsidR="000B5594" w:rsidRPr="0011558D" w:rsidRDefault="000B5594" w:rsidP="000B5594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3D870B19" w14:textId="77777777" w:rsidR="000B5594" w:rsidRPr="0011558D" w:rsidRDefault="000B5594" w:rsidP="000B5594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1B30A9F7" w14:textId="77777777" w:rsidR="000B5594" w:rsidRPr="0011558D" w:rsidRDefault="000B5594" w:rsidP="000B5594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3B6D2D3D" w14:textId="77777777" w:rsidR="000B5594" w:rsidRPr="0011558D" w:rsidRDefault="000B5594" w:rsidP="000B5594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84FA393" w14:textId="77777777" w:rsidR="000B5594" w:rsidRPr="0011558D" w:rsidRDefault="000B5594" w:rsidP="000B5594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F56FE9E" w14:textId="77777777" w:rsidR="000B5594" w:rsidRPr="0011558D" w:rsidRDefault="000B5594" w:rsidP="000B5594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25C6220C" w14:textId="77777777" w:rsidR="000B5594" w:rsidRPr="0011558D" w:rsidRDefault="000B5594" w:rsidP="000B5594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66FDD57E" w14:textId="77777777" w:rsidR="000B5594" w:rsidRPr="0011558D" w:rsidRDefault="000B5594" w:rsidP="000B5594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5FA34386" w14:textId="77777777" w:rsidR="000B5594" w:rsidRPr="0011558D" w:rsidRDefault="000B5594" w:rsidP="000B5594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7AF158DC" w14:textId="77777777" w:rsidR="000B5594" w:rsidRPr="0011558D" w:rsidRDefault="000B5594" w:rsidP="000B5594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611810FF" w14:textId="77777777" w:rsidR="000B5594" w:rsidRPr="0011558D" w:rsidRDefault="000B5594" w:rsidP="000B5594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  <w:r w:rsidRPr="0011558D"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  <w:t>Pług…..sterowany….</w:t>
            </w:r>
          </w:p>
          <w:p w14:paraId="1232534A" w14:textId="77777777" w:rsidR="000B5594" w:rsidRPr="0011558D" w:rsidRDefault="000B5594" w:rsidP="000B5594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  <w:r w:rsidRPr="0011558D"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  <w:t>Frez……….</w:t>
            </w:r>
          </w:p>
          <w:p w14:paraId="105DC677" w14:textId="77777777" w:rsidR="000B5594" w:rsidRPr="0011558D" w:rsidRDefault="000B5594" w:rsidP="000B5594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  <w:r w:rsidRPr="0011558D"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  <w:t xml:space="preserve">Zachowanie freza </w:t>
            </w:r>
            <w:proofErr w:type="spellStart"/>
            <w:r w:rsidRPr="0011558D"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  <w:t>tylknego</w:t>
            </w:r>
            <w:proofErr w:type="spellEnd"/>
            <w:r w:rsidRPr="0011558D"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  <w:t xml:space="preserve"> przy skręcie w prawo i w lewo</w:t>
            </w:r>
          </w:p>
          <w:p w14:paraId="623C80FD" w14:textId="77777777" w:rsidR="000B5594" w:rsidRPr="0011558D" w:rsidRDefault="000B5594" w:rsidP="000B5594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  <w:r w:rsidRPr="0011558D"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  <w:t>Osprzęt zapewnia:………………..</w:t>
            </w:r>
          </w:p>
          <w:p w14:paraId="268C215E" w14:textId="77777777" w:rsidR="000B5594" w:rsidRPr="0011558D" w:rsidRDefault="000B5594" w:rsidP="000B5594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  <w:r w:rsidRPr="0011558D"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  <w:t xml:space="preserve">Instrukcja obsługi w </w:t>
            </w:r>
            <w:proofErr w:type="spellStart"/>
            <w:r w:rsidRPr="0011558D"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  <w:t>jezyku</w:t>
            </w:r>
            <w:proofErr w:type="spellEnd"/>
            <w:r w:rsidRPr="0011558D"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  <w:t>………</w:t>
            </w:r>
          </w:p>
          <w:p w14:paraId="477FDE1F" w14:textId="77777777" w:rsidR="000B5594" w:rsidRPr="0011558D" w:rsidRDefault="000B5594" w:rsidP="000B5594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3591281E" w14:textId="77777777" w:rsidR="000B5594" w:rsidRPr="0011558D" w:rsidRDefault="000B5594" w:rsidP="000B5594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14F5451C" w14:textId="77777777" w:rsidR="000B5594" w:rsidRPr="0011558D" w:rsidRDefault="000B5594" w:rsidP="000B5594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796E6612" w14:textId="77777777" w:rsidR="000B5594" w:rsidRPr="0011558D" w:rsidRDefault="000B5594" w:rsidP="000B5594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38533E9D" w14:textId="77777777" w:rsidR="000B5594" w:rsidRPr="0011558D" w:rsidRDefault="000B5594" w:rsidP="000B5594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4E314C43" w14:textId="77777777" w:rsidR="000B5594" w:rsidRPr="0011558D" w:rsidRDefault="000B5594" w:rsidP="000B5594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56243559" w14:textId="77777777" w:rsidR="000B5594" w:rsidRPr="0011558D" w:rsidRDefault="000B5594" w:rsidP="000B5594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40032E1F" w14:textId="77777777" w:rsidR="000B5594" w:rsidRPr="0011558D" w:rsidRDefault="000B5594" w:rsidP="000B5594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76257ED7" w14:textId="77777777" w:rsidR="000B5594" w:rsidRPr="0011558D" w:rsidRDefault="000B5594" w:rsidP="000B5594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21D94AA4" w14:textId="77777777" w:rsidR="000B5594" w:rsidRPr="0011558D" w:rsidRDefault="000B5594" w:rsidP="000B5594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38C208D5" w14:textId="77777777" w:rsidR="000B5594" w:rsidRPr="0011558D" w:rsidRDefault="000B5594" w:rsidP="000B5594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65DA45E7" w14:textId="77777777" w:rsidR="000B5594" w:rsidRPr="0011558D" w:rsidRDefault="000B5594" w:rsidP="000B5594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2525E9CE" w14:textId="77777777" w:rsidR="000B5594" w:rsidRPr="0011558D" w:rsidRDefault="000B5594" w:rsidP="000B5594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75724669" w14:textId="77777777" w:rsidR="000B5594" w:rsidRPr="0011558D" w:rsidRDefault="000B5594" w:rsidP="000B5594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2DA181F" w14:textId="77777777" w:rsidR="000B5594" w:rsidRPr="0011558D" w:rsidRDefault="000B5594" w:rsidP="000B5594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2ED9790C" w14:textId="77777777" w:rsidR="000B5594" w:rsidRPr="0011558D" w:rsidRDefault="000B5594" w:rsidP="000B5594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39AC6E66" w14:textId="77777777" w:rsidR="000B5594" w:rsidRPr="0011558D" w:rsidRDefault="000B5594" w:rsidP="000B5594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480646A2" w14:textId="77777777" w:rsidR="000B5594" w:rsidRPr="0011558D" w:rsidRDefault="000B5594" w:rsidP="000B5594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61A31D9F" w14:textId="77777777" w:rsidR="000B5594" w:rsidRPr="0011558D" w:rsidRDefault="000B5594" w:rsidP="000B5594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218B6486" w14:textId="77777777" w:rsidR="000B5594" w:rsidRPr="0011558D" w:rsidRDefault="000B5594" w:rsidP="000B5594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33326B31" w14:textId="77777777" w:rsidR="000B5594" w:rsidRPr="0011558D" w:rsidRDefault="000B5594" w:rsidP="000B5594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2D2EA51A" w14:textId="77777777" w:rsidR="000B5594" w:rsidRPr="0011558D" w:rsidRDefault="000B5594" w:rsidP="000B5594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6F70C3C7" w14:textId="77777777" w:rsidR="000B5594" w:rsidRPr="0011558D" w:rsidRDefault="000B5594" w:rsidP="000B5594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F0FD945" w14:textId="77777777" w:rsidR="000B5594" w:rsidRPr="0011558D" w:rsidRDefault="000B5594" w:rsidP="000B5594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32DF1AC0" w14:textId="77777777" w:rsidR="000B5594" w:rsidRPr="0011558D" w:rsidRDefault="000B5594" w:rsidP="000B5594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  <w:r w:rsidRPr="0011558D"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  <w:t>Szkolenie pracowników……….</w:t>
            </w:r>
          </w:p>
          <w:p w14:paraId="4054FD9A" w14:textId="77777777" w:rsidR="000B5594" w:rsidRPr="0011558D" w:rsidRDefault="000B5594" w:rsidP="000B5594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  <w:r w:rsidRPr="0011558D"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  <w:t>Gwarancja i rękojmia oferowana………..</w:t>
            </w:r>
          </w:p>
          <w:p w14:paraId="3D0A4C9A" w14:textId="77777777" w:rsidR="000B5594" w:rsidRPr="0011558D" w:rsidRDefault="000B5594" w:rsidP="000B5594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  <w:r w:rsidRPr="0011558D"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  <w:t>Koszty transportu………..</w:t>
            </w:r>
          </w:p>
          <w:p w14:paraId="7E251F4B" w14:textId="77777777" w:rsidR="000B5594" w:rsidRPr="0011558D" w:rsidRDefault="000B5594" w:rsidP="000B5594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  <w:r w:rsidRPr="0011558D"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  <w:t>Uwzględnienie w cenie produktu materiałów eksploatacyjnych w okresie gwarancji i rękojmi…………</w:t>
            </w:r>
          </w:p>
          <w:p w14:paraId="4E1B9038" w14:textId="77777777" w:rsidR="00C7556A" w:rsidRPr="0011558D" w:rsidRDefault="00C7556A" w:rsidP="000B5594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  <w:r w:rsidRPr="0011558D"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  <w:t>Zgodność z przepisami w zakresie emisji spalin……………………….</w:t>
            </w:r>
          </w:p>
          <w:p w14:paraId="42BDD39D" w14:textId="2B8EFE0E" w:rsidR="00C7556A" w:rsidRPr="0011558D" w:rsidRDefault="00C7556A" w:rsidP="000B5594">
            <w:pPr>
              <w:spacing w:after="0" w:line="240" w:lineRule="auto"/>
              <w:jc w:val="both"/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</w:pPr>
            <w:r w:rsidRPr="0011558D">
              <w:rPr>
                <w:rStyle w:val="highlight"/>
                <w:rFonts w:ascii="Century Gothic" w:eastAsia="Century Gothic" w:hAnsi="Century Gothic" w:cs="Century Gothic"/>
                <w:sz w:val="20"/>
                <w:szCs w:val="20"/>
              </w:rPr>
              <w:t>Oznakowanie CE……………………..</w:t>
            </w:r>
          </w:p>
        </w:tc>
      </w:tr>
    </w:tbl>
    <w:p w14:paraId="102F391B" w14:textId="77777777" w:rsidR="00F30A56" w:rsidRPr="0011558D" w:rsidRDefault="00F30A56" w:rsidP="00CE4A3C">
      <w:pPr>
        <w:spacing w:after="0" w:line="240" w:lineRule="auto"/>
        <w:jc w:val="both"/>
        <w:rPr>
          <w:rStyle w:val="highlight"/>
          <w:rFonts w:ascii="Century Gothic" w:eastAsia="Century Gothic" w:hAnsi="Century Gothic" w:cs="Century Gothic"/>
          <w:sz w:val="20"/>
          <w:szCs w:val="20"/>
        </w:rPr>
      </w:pPr>
    </w:p>
    <w:p w14:paraId="2684B270" w14:textId="77777777" w:rsidR="00CE4A3C" w:rsidRPr="0011558D" w:rsidRDefault="00CE4A3C" w:rsidP="00F30357">
      <w:pPr>
        <w:pStyle w:val="Akapitzlist"/>
        <w:numPr>
          <w:ilvl w:val="0"/>
          <w:numId w:val="103"/>
        </w:numPr>
        <w:tabs>
          <w:tab w:val="left" w:pos="1373"/>
        </w:tabs>
        <w:spacing w:after="0" w:line="240" w:lineRule="auto"/>
        <w:rPr>
          <w:rStyle w:val="highlight"/>
          <w:rFonts w:ascii="Century Gothic" w:hAnsi="Century Gothic"/>
          <w:sz w:val="20"/>
          <w:szCs w:val="20"/>
        </w:rPr>
      </w:pPr>
      <w:r w:rsidRPr="0011558D">
        <w:rPr>
          <w:rStyle w:val="highlight"/>
          <w:rFonts w:ascii="Century Gothic" w:hAnsi="Century Gothic"/>
          <w:sz w:val="20"/>
          <w:szCs w:val="20"/>
        </w:rPr>
        <w:t>Pod groźbą odpowiedzialności karnej oświadczamy, iż załączone do oferty dokumenty opisują stan faktyczny i prawny, aktualny na dzień otwarcia ofert.</w:t>
      </w:r>
    </w:p>
    <w:p w14:paraId="1404DC54" w14:textId="1092152A" w:rsidR="0089439B" w:rsidRPr="0011558D" w:rsidRDefault="0089439B" w:rsidP="00F30357">
      <w:pPr>
        <w:pStyle w:val="Akapitzlist"/>
        <w:numPr>
          <w:ilvl w:val="0"/>
          <w:numId w:val="103"/>
        </w:numPr>
        <w:tabs>
          <w:tab w:val="left" w:pos="1373"/>
        </w:tabs>
        <w:spacing w:after="0" w:line="240" w:lineRule="auto"/>
        <w:jc w:val="both"/>
        <w:rPr>
          <w:rStyle w:val="highlight"/>
          <w:rFonts w:ascii="Century Gothic" w:hAnsi="Century Gothic"/>
          <w:sz w:val="20"/>
          <w:szCs w:val="20"/>
        </w:rPr>
      </w:pPr>
      <w:r w:rsidRPr="0011558D">
        <w:rPr>
          <w:rStyle w:val="highlight"/>
          <w:rFonts w:ascii="Century Gothic" w:hAnsi="Century Gothic"/>
          <w:sz w:val="20"/>
          <w:szCs w:val="20"/>
        </w:rPr>
        <w:t>OŚWIADCZAMY, iż wypełniliśmy obowiązki informacyjne przewidziane w art. 13 lub art. 14 RODO</w:t>
      </w:r>
      <w:r w:rsidR="003D4BF8" w:rsidRPr="0011558D">
        <w:rPr>
          <w:rStyle w:val="highlight"/>
          <w:rFonts w:ascii="Century Gothic" w:hAnsi="Century Gothic"/>
          <w:sz w:val="20"/>
          <w:szCs w:val="20"/>
        </w:rPr>
        <w:t xml:space="preserve"> (rozporządzenie Parlamentu Europejskiego i Rady (UE) 2016/679 z dnia 27 kwietnia 2016 r. w sprawie ochrony osób fizycznych w związku z przetwarzaniem danych osobowych i w sprawie swobodnego przepływu takich danych oraz uchylenia dyrektywy 95/46/WE – ogólne rozporządzenie o ochronie danych – Dz. Urz. UE L 119 z 04.05.2016, str. 1)</w:t>
      </w:r>
      <w:r w:rsidRPr="0011558D">
        <w:rPr>
          <w:rStyle w:val="highlight"/>
          <w:rFonts w:ascii="Century Gothic" w:hAnsi="Century Gothic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4F429ADD" w14:textId="778BD65B" w:rsidR="003D4BF8" w:rsidRPr="0011558D" w:rsidRDefault="00D86AA5" w:rsidP="00F30357">
      <w:pPr>
        <w:pStyle w:val="Akapitzlist"/>
        <w:numPr>
          <w:ilvl w:val="0"/>
          <w:numId w:val="103"/>
        </w:numPr>
        <w:tabs>
          <w:tab w:val="left" w:pos="1373"/>
        </w:tabs>
        <w:spacing w:after="0" w:line="240" w:lineRule="auto"/>
        <w:jc w:val="both"/>
        <w:rPr>
          <w:rStyle w:val="highlight"/>
          <w:rFonts w:ascii="Century Gothic" w:hAnsi="Century Gothic"/>
          <w:sz w:val="20"/>
          <w:szCs w:val="20"/>
        </w:rPr>
      </w:pPr>
      <w:r w:rsidRPr="0011558D">
        <w:rPr>
          <w:rStyle w:val="highlight"/>
          <w:rFonts w:ascii="Century Gothic" w:hAnsi="Century Gothic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915A791" w14:textId="77777777" w:rsidR="00CE4A3C" w:rsidRPr="0011558D" w:rsidRDefault="00CE4A3C" w:rsidP="00F30357">
      <w:pPr>
        <w:pStyle w:val="Akapitzlist"/>
        <w:widowControl w:val="0"/>
        <w:numPr>
          <w:ilvl w:val="0"/>
          <w:numId w:val="103"/>
        </w:numPr>
        <w:tabs>
          <w:tab w:val="left" w:pos="851"/>
        </w:tabs>
        <w:spacing w:after="0" w:line="240" w:lineRule="auto"/>
        <w:contextualSpacing w:val="0"/>
        <w:jc w:val="both"/>
        <w:rPr>
          <w:rStyle w:val="highlight"/>
          <w:rFonts w:ascii="Century Gothic" w:eastAsia="Century Gothic" w:hAnsi="Century Gothic" w:cs="Century Gothic"/>
          <w:sz w:val="20"/>
          <w:szCs w:val="20"/>
        </w:rPr>
      </w:pPr>
      <w:r w:rsidRPr="0011558D">
        <w:rPr>
          <w:rStyle w:val="highlight"/>
          <w:rFonts w:ascii="Century Gothic" w:hAnsi="Century Gothic"/>
          <w:sz w:val="20"/>
          <w:szCs w:val="20"/>
        </w:rPr>
        <w:t>Całość naszej oferty składamy na kolejno ponumerowanych ........ stronach</w:t>
      </w:r>
      <w:r w:rsidR="00205884" w:rsidRPr="0011558D">
        <w:rPr>
          <w:rStyle w:val="highlight"/>
          <w:rFonts w:ascii="Century Gothic" w:hAnsi="Century Gothic"/>
          <w:sz w:val="20"/>
          <w:szCs w:val="20"/>
        </w:rPr>
        <w:t>.</w:t>
      </w:r>
    </w:p>
    <w:p w14:paraId="2ECA4702" w14:textId="77777777" w:rsidR="00CE4A3C" w:rsidRPr="0011558D" w:rsidRDefault="00CE4A3C" w:rsidP="00F30357">
      <w:pPr>
        <w:pStyle w:val="Akapitzlist"/>
        <w:widowControl w:val="0"/>
        <w:numPr>
          <w:ilvl w:val="0"/>
          <w:numId w:val="102"/>
        </w:numPr>
        <w:spacing w:after="0" w:line="240" w:lineRule="auto"/>
        <w:contextualSpacing w:val="0"/>
        <w:rPr>
          <w:rStyle w:val="highlight"/>
          <w:rFonts w:ascii="Century Gothic" w:eastAsia="Century Gothic" w:hAnsi="Century Gothic" w:cs="Century Gothic"/>
          <w:sz w:val="20"/>
          <w:szCs w:val="20"/>
        </w:rPr>
      </w:pPr>
      <w:r w:rsidRPr="0011558D">
        <w:rPr>
          <w:rStyle w:val="highlight"/>
          <w:rFonts w:ascii="Century Gothic" w:hAnsi="Century Gothic"/>
          <w:sz w:val="20"/>
          <w:szCs w:val="20"/>
        </w:rPr>
        <w:t xml:space="preserve"> Na ofertę składają się następujące dokumenty/oświadczenia:</w:t>
      </w:r>
    </w:p>
    <w:p w14:paraId="2112EFB2" w14:textId="77777777" w:rsidR="00CE4A3C" w:rsidRPr="0011558D" w:rsidRDefault="00CE4A3C" w:rsidP="00CE4A3C">
      <w:pPr>
        <w:pStyle w:val="Akapitzlist"/>
        <w:widowControl w:val="0"/>
        <w:spacing w:after="0" w:line="240" w:lineRule="auto"/>
        <w:ind w:left="284"/>
        <w:contextualSpacing w:val="0"/>
        <w:rPr>
          <w:rStyle w:val="highlight"/>
          <w:rFonts w:ascii="Century Gothic" w:eastAsia="Century Gothic" w:hAnsi="Century Gothic" w:cs="Century Gothic"/>
          <w:sz w:val="20"/>
          <w:szCs w:val="20"/>
        </w:rPr>
      </w:pPr>
    </w:p>
    <w:p w14:paraId="6E823C94" w14:textId="77777777" w:rsidR="00CE4A3C" w:rsidRPr="0011558D" w:rsidRDefault="00CE4A3C" w:rsidP="00F30357">
      <w:pPr>
        <w:pStyle w:val="Akapitzlist"/>
        <w:numPr>
          <w:ilvl w:val="0"/>
          <w:numId w:val="104"/>
        </w:numPr>
        <w:spacing w:after="0" w:line="240" w:lineRule="auto"/>
        <w:contextualSpacing w:val="0"/>
        <w:rPr>
          <w:rStyle w:val="highlight"/>
          <w:rFonts w:ascii="Century Gothic" w:eastAsia="Century Gothic" w:hAnsi="Century Gothic" w:cs="Century Gothic"/>
          <w:sz w:val="20"/>
          <w:szCs w:val="20"/>
        </w:rPr>
      </w:pPr>
      <w:r w:rsidRPr="0011558D">
        <w:rPr>
          <w:rStyle w:val="highlight"/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............................................................................................................................................</w:t>
      </w:r>
    </w:p>
    <w:p w14:paraId="155AED75" w14:textId="77777777" w:rsidR="00CE4A3C" w:rsidRPr="0011558D" w:rsidRDefault="00CE4A3C" w:rsidP="00F30357">
      <w:pPr>
        <w:pStyle w:val="Akapitzlist"/>
        <w:numPr>
          <w:ilvl w:val="0"/>
          <w:numId w:val="104"/>
        </w:numPr>
        <w:spacing w:after="0" w:line="240" w:lineRule="auto"/>
        <w:contextualSpacing w:val="0"/>
        <w:rPr>
          <w:rStyle w:val="highlight"/>
          <w:rFonts w:ascii="Century Gothic" w:hAnsi="Century Gothic"/>
          <w:sz w:val="20"/>
          <w:szCs w:val="20"/>
        </w:rPr>
      </w:pPr>
      <w:r w:rsidRPr="0011558D">
        <w:rPr>
          <w:rStyle w:val="highlight"/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............................................................................................................................................</w:t>
      </w:r>
    </w:p>
    <w:p w14:paraId="5C54665D" w14:textId="77777777" w:rsidR="00CE4A3C" w:rsidRPr="0011558D" w:rsidRDefault="00CE4A3C" w:rsidP="00F30357">
      <w:pPr>
        <w:pStyle w:val="Akapitzlist"/>
        <w:numPr>
          <w:ilvl w:val="0"/>
          <w:numId w:val="104"/>
        </w:numPr>
        <w:spacing w:after="0" w:line="240" w:lineRule="auto"/>
        <w:contextualSpacing w:val="0"/>
        <w:rPr>
          <w:rStyle w:val="highlight"/>
          <w:rFonts w:ascii="Century Gothic" w:eastAsia="Century Gothic" w:hAnsi="Century Gothic" w:cs="Century Gothic"/>
          <w:sz w:val="20"/>
          <w:szCs w:val="20"/>
        </w:rPr>
      </w:pPr>
      <w:r w:rsidRPr="0011558D">
        <w:rPr>
          <w:rStyle w:val="highlight"/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............................................................................................................................................</w:t>
      </w:r>
    </w:p>
    <w:p w14:paraId="2CE7D4DA" w14:textId="77777777" w:rsidR="00CE4A3C" w:rsidRPr="0011558D" w:rsidRDefault="00CE4A3C" w:rsidP="00F30357">
      <w:pPr>
        <w:pStyle w:val="Akapitzlist"/>
        <w:numPr>
          <w:ilvl w:val="0"/>
          <w:numId w:val="104"/>
        </w:numPr>
        <w:spacing w:after="0" w:line="240" w:lineRule="auto"/>
        <w:contextualSpacing w:val="0"/>
        <w:rPr>
          <w:rStyle w:val="highlight"/>
          <w:rFonts w:ascii="Century Gothic" w:eastAsia="Century Gothic" w:hAnsi="Century Gothic" w:cs="Century Gothic"/>
          <w:sz w:val="20"/>
          <w:szCs w:val="20"/>
        </w:rPr>
      </w:pPr>
      <w:r w:rsidRPr="0011558D">
        <w:rPr>
          <w:rStyle w:val="highlight"/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............................................................................................................................................</w:t>
      </w:r>
    </w:p>
    <w:p w14:paraId="54DD8B95" w14:textId="77777777" w:rsidR="00CE4A3C" w:rsidRPr="0011558D" w:rsidRDefault="00CE4A3C" w:rsidP="00CE4A3C">
      <w:pPr>
        <w:tabs>
          <w:tab w:val="left" w:pos="360"/>
        </w:tabs>
        <w:spacing w:after="0" w:line="240" w:lineRule="auto"/>
        <w:rPr>
          <w:rStyle w:val="highlight"/>
          <w:rFonts w:ascii="Century Gothic" w:hAnsi="Century Gothic"/>
          <w:sz w:val="20"/>
          <w:szCs w:val="20"/>
        </w:rPr>
      </w:pPr>
    </w:p>
    <w:p w14:paraId="5240AB8B" w14:textId="77777777" w:rsidR="00CE4A3C" w:rsidRPr="0011558D" w:rsidRDefault="00CE4A3C" w:rsidP="00CE4A3C">
      <w:pPr>
        <w:tabs>
          <w:tab w:val="left" w:pos="360"/>
        </w:tabs>
        <w:spacing w:after="0" w:line="240" w:lineRule="auto"/>
        <w:rPr>
          <w:rStyle w:val="highlight"/>
          <w:rFonts w:ascii="Century Gothic" w:hAnsi="Century Gothic"/>
          <w:sz w:val="20"/>
          <w:szCs w:val="20"/>
        </w:rPr>
      </w:pPr>
    </w:p>
    <w:p w14:paraId="1601DA3A" w14:textId="77777777" w:rsidR="00CE4A3C" w:rsidRPr="0011558D" w:rsidRDefault="00CE4A3C" w:rsidP="00CE4A3C">
      <w:pPr>
        <w:tabs>
          <w:tab w:val="left" w:pos="360"/>
        </w:tabs>
        <w:spacing w:after="0" w:line="240" w:lineRule="auto"/>
        <w:rPr>
          <w:rStyle w:val="highlight"/>
          <w:rFonts w:ascii="Century Gothic" w:eastAsia="Century Gothic" w:hAnsi="Century Gothic" w:cs="Century Gothic"/>
          <w:sz w:val="20"/>
          <w:szCs w:val="20"/>
        </w:rPr>
      </w:pPr>
      <w:r w:rsidRPr="0011558D">
        <w:rPr>
          <w:rStyle w:val="highlight"/>
          <w:rFonts w:ascii="Century Gothic" w:hAnsi="Century Gothic"/>
          <w:sz w:val="20"/>
          <w:szCs w:val="20"/>
        </w:rPr>
        <w:t>......................................                                       ……..............................................................................</w:t>
      </w:r>
    </w:p>
    <w:p w14:paraId="601D97AB" w14:textId="77777777" w:rsidR="00CE4A3C" w:rsidRPr="0011558D" w:rsidRDefault="00CE4A3C" w:rsidP="00C84942">
      <w:pPr>
        <w:tabs>
          <w:tab w:val="left" w:pos="360"/>
        </w:tabs>
        <w:spacing w:after="0" w:line="240" w:lineRule="auto"/>
        <w:ind w:left="4536" w:hanging="4425"/>
        <w:rPr>
          <w:rStyle w:val="highlight"/>
          <w:rFonts w:ascii="Century Gothic" w:eastAsia="Century Gothic" w:hAnsi="Century Gothic" w:cs="Century Gothic"/>
          <w:sz w:val="20"/>
          <w:szCs w:val="20"/>
        </w:rPr>
      </w:pPr>
      <w:r w:rsidRPr="0011558D">
        <w:rPr>
          <w:rStyle w:val="highlight"/>
          <w:rFonts w:ascii="Century Gothic" w:hAnsi="Century Gothic"/>
          <w:sz w:val="20"/>
          <w:szCs w:val="20"/>
        </w:rPr>
        <w:t xml:space="preserve">/miejsce , data /                                        </w:t>
      </w:r>
      <w:r w:rsidRPr="0011558D">
        <w:rPr>
          <w:rStyle w:val="highlight"/>
          <w:rFonts w:ascii="Century Gothic" w:hAnsi="Century Gothic"/>
          <w:sz w:val="20"/>
          <w:szCs w:val="20"/>
        </w:rPr>
        <w:tab/>
        <w:t xml:space="preserve">          /pieczęć i podpis upoważnionych przedstawicieli wykonawcy/</w:t>
      </w:r>
    </w:p>
    <w:p w14:paraId="6A506897" w14:textId="77777777" w:rsidR="00CE4A3C" w:rsidRPr="0011558D" w:rsidRDefault="00CE4A3C" w:rsidP="00CE4A3C">
      <w:pPr>
        <w:pStyle w:val="Tekstpodstawowy21"/>
        <w:spacing w:after="0" w:line="240" w:lineRule="auto"/>
        <w:rPr>
          <w:rFonts w:ascii="Century Gothic" w:eastAsia="Century Gothic" w:hAnsi="Century Gothic" w:cs="Century Gothic"/>
          <w:color w:val="auto"/>
          <w:sz w:val="20"/>
          <w:szCs w:val="20"/>
        </w:rPr>
      </w:pPr>
    </w:p>
    <w:p w14:paraId="29C95128" w14:textId="77777777" w:rsidR="00EA27AD" w:rsidRPr="0011558D" w:rsidRDefault="00EA27AD" w:rsidP="00E367F5">
      <w:pPr>
        <w:pStyle w:val="Tekstpodstawowy31"/>
        <w:spacing w:after="0" w:line="240" w:lineRule="auto"/>
        <w:rPr>
          <w:rStyle w:val="highlight"/>
          <w:rFonts w:ascii="Century Gothic" w:hAnsi="Century Gothic"/>
          <w:b/>
          <w:color w:val="auto"/>
          <w:sz w:val="20"/>
          <w:szCs w:val="20"/>
        </w:rPr>
      </w:pPr>
    </w:p>
    <w:p w14:paraId="2B3B3F61" w14:textId="77777777" w:rsidR="00C963F1" w:rsidRPr="0011558D" w:rsidRDefault="00C963F1">
      <w:pPr>
        <w:rPr>
          <w:rStyle w:val="highlight"/>
          <w:rFonts w:ascii="Century Gothic" w:hAnsi="Century Gothic" w:cs="Arial Unicode MS"/>
          <w:b/>
          <w:kern w:val="1"/>
          <w:sz w:val="20"/>
          <w:szCs w:val="20"/>
          <w:u w:color="000000"/>
        </w:rPr>
      </w:pPr>
      <w:r w:rsidRPr="0011558D">
        <w:rPr>
          <w:rStyle w:val="highlight"/>
          <w:rFonts w:ascii="Century Gothic" w:hAnsi="Century Gothic"/>
          <w:b/>
          <w:sz w:val="20"/>
          <w:szCs w:val="20"/>
        </w:rPr>
        <w:br w:type="page"/>
      </w:r>
    </w:p>
    <w:p w14:paraId="1AFB2988" w14:textId="77777777" w:rsidR="00CE4A3C" w:rsidRPr="0011558D" w:rsidRDefault="00CE4A3C" w:rsidP="00CE4A3C">
      <w:pPr>
        <w:pStyle w:val="Tekstpodstawowy31"/>
        <w:spacing w:after="0" w:line="240" w:lineRule="auto"/>
        <w:jc w:val="right"/>
        <w:rPr>
          <w:rStyle w:val="highlight"/>
          <w:rFonts w:ascii="Century Gothic" w:eastAsia="Century Gothic" w:hAnsi="Century Gothic" w:cs="Century Gothic"/>
          <w:b/>
          <w:color w:val="auto"/>
          <w:sz w:val="20"/>
          <w:szCs w:val="20"/>
        </w:rPr>
      </w:pPr>
      <w:r w:rsidRPr="0011558D">
        <w:rPr>
          <w:rStyle w:val="highlight"/>
          <w:rFonts w:ascii="Century Gothic" w:hAnsi="Century Gothic"/>
          <w:b/>
          <w:color w:val="auto"/>
          <w:sz w:val="20"/>
          <w:szCs w:val="20"/>
        </w:rPr>
        <w:lastRenderedPageBreak/>
        <w:t>Załącznik nr 2 do SIWZ</w:t>
      </w:r>
    </w:p>
    <w:p w14:paraId="30751036" w14:textId="77777777" w:rsidR="00CE4A3C" w:rsidRPr="0011558D" w:rsidRDefault="00CE4A3C" w:rsidP="00CE4A3C">
      <w:pPr>
        <w:pStyle w:val="Annexetitre"/>
        <w:spacing w:before="0" w:after="0" w:line="240" w:lineRule="auto"/>
        <w:jc w:val="left"/>
        <w:rPr>
          <w:rFonts w:ascii="Century Gothic" w:hAnsi="Century Gothic" w:cs="Arial"/>
          <w:caps/>
          <w:sz w:val="20"/>
          <w:szCs w:val="20"/>
          <w:u w:val="none"/>
        </w:rPr>
      </w:pPr>
    </w:p>
    <w:p w14:paraId="15FBBE3D" w14:textId="77777777" w:rsidR="00CE4A3C" w:rsidRPr="0011558D" w:rsidRDefault="00CE4A3C" w:rsidP="00CE4A3C">
      <w:pPr>
        <w:pStyle w:val="Annexetitre"/>
        <w:spacing w:before="0" w:after="0" w:line="240" w:lineRule="auto"/>
        <w:rPr>
          <w:rFonts w:ascii="Century Gothic" w:hAnsi="Century Gothic" w:cs="Arial"/>
          <w:caps/>
          <w:sz w:val="20"/>
          <w:szCs w:val="20"/>
          <w:u w:val="none"/>
        </w:rPr>
      </w:pPr>
      <w:r w:rsidRPr="0011558D">
        <w:rPr>
          <w:rFonts w:ascii="Century Gothic" w:hAnsi="Century Gothic" w:cs="Arial"/>
          <w:caps/>
          <w:sz w:val="20"/>
          <w:szCs w:val="20"/>
          <w:u w:val="none"/>
        </w:rPr>
        <w:t>Standardowy formularz jednolitego europejskiego dokumentu zamówienia</w:t>
      </w:r>
    </w:p>
    <w:p w14:paraId="75BDDCBC" w14:textId="77777777" w:rsidR="00CE4A3C" w:rsidRPr="0011558D" w:rsidRDefault="00CE4A3C" w:rsidP="00CE4A3C">
      <w:pPr>
        <w:pStyle w:val="ChapterTitle"/>
        <w:spacing w:before="0" w:after="0" w:line="240" w:lineRule="auto"/>
        <w:rPr>
          <w:rFonts w:ascii="Century Gothic" w:hAnsi="Century Gothic" w:cs="Arial"/>
          <w:sz w:val="20"/>
          <w:szCs w:val="20"/>
        </w:rPr>
      </w:pPr>
      <w:r w:rsidRPr="0011558D">
        <w:rPr>
          <w:rFonts w:ascii="Century Gothic" w:hAnsi="Century Gothic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FCA0971" w14:textId="77777777" w:rsidR="00CE4A3C" w:rsidRPr="0011558D" w:rsidRDefault="00CE4A3C" w:rsidP="00CE4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11558D">
        <w:rPr>
          <w:rFonts w:ascii="Century Gothic" w:hAnsi="Century Gothic" w:cs="Arial"/>
          <w:w w:val="0"/>
          <w:sz w:val="20"/>
          <w:szCs w:val="20"/>
        </w:rPr>
        <w:t xml:space="preserve"> </w:t>
      </w:r>
      <w:r w:rsidRPr="0011558D">
        <w:rPr>
          <w:rFonts w:ascii="Century Gothic" w:hAnsi="Century Gothic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11558D">
        <w:rPr>
          <w:rStyle w:val="Odwoanieprzypisudolnego"/>
          <w:rFonts w:ascii="Century Gothic" w:hAnsi="Century Gothic" w:cs="Arial"/>
          <w:b/>
          <w:i/>
          <w:w w:val="0"/>
          <w:sz w:val="20"/>
          <w:szCs w:val="20"/>
        </w:rPr>
        <w:footnoteReference w:id="1"/>
      </w:r>
      <w:r w:rsidRPr="0011558D">
        <w:rPr>
          <w:rFonts w:ascii="Century Gothic" w:hAnsi="Century Gothic" w:cs="Arial"/>
          <w:b/>
          <w:i/>
          <w:w w:val="0"/>
          <w:sz w:val="20"/>
          <w:szCs w:val="20"/>
        </w:rPr>
        <w:t>.</w:t>
      </w:r>
      <w:r w:rsidRPr="0011558D">
        <w:rPr>
          <w:rFonts w:ascii="Century Gothic" w:hAnsi="Century Gothic" w:cs="Arial"/>
          <w:b/>
          <w:w w:val="0"/>
          <w:sz w:val="20"/>
          <w:szCs w:val="20"/>
        </w:rPr>
        <w:t xml:space="preserve"> </w:t>
      </w:r>
      <w:r w:rsidRPr="0011558D">
        <w:rPr>
          <w:rFonts w:ascii="Century Gothic" w:hAnsi="Century Gothic" w:cs="Arial"/>
          <w:b/>
          <w:sz w:val="20"/>
          <w:szCs w:val="20"/>
        </w:rPr>
        <w:t>Adres publikacyjny stosownego ogłoszenia</w:t>
      </w:r>
      <w:r w:rsidRPr="0011558D">
        <w:rPr>
          <w:rStyle w:val="Odwoanieprzypisudolnego"/>
          <w:rFonts w:ascii="Century Gothic" w:hAnsi="Century Gothic" w:cs="Arial"/>
          <w:b/>
          <w:i/>
          <w:sz w:val="20"/>
          <w:szCs w:val="20"/>
        </w:rPr>
        <w:footnoteReference w:id="2"/>
      </w:r>
      <w:r w:rsidRPr="0011558D">
        <w:rPr>
          <w:rFonts w:ascii="Century Gothic" w:hAnsi="Century Gothic" w:cs="Arial"/>
          <w:b/>
          <w:sz w:val="20"/>
          <w:szCs w:val="20"/>
        </w:rPr>
        <w:t xml:space="preserve"> w Dzienniku Urzędowym Unii Europejskiej:</w:t>
      </w:r>
    </w:p>
    <w:p w14:paraId="54D8F251" w14:textId="77777777" w:rsidR="00CE4A3C" w:rsidRPr="0011558D" w:rsidRDefault="00CE4A3C" w:rsidP="00CE4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11558D">
        <w:rPr>
          <w:rFonts w:ascii="Century Gothic" w:hAnsi="Century Gothic" w:cs="Arial"/>
          <w:b/>
          <w:sz w:val="20"/>
          <w:szCs w:val="20"/>
        </w:rPr>
        <w:t xml:space="preserve">Dz.U. UE S numer [], data [], strona [], </w:t>
      </w:r>
    </w:p>
    <w:p w14:paraId="21D4E518" w14:textId="0F85A0DB" w:rsidR="00CE4A3C" w:rsidRPr="0011558D" w:rsidRDefault="00CE4A3C" w:rsidP="00CE4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11558D">
        <w:rPr>
          <w:rFonts w:ascii="Century Gothic" w:hAnsi="Century Gothic" w:cs="Arial"/>
          <w:b/>
          <w:sz w:val="20"/>
          <w:szCs w:val="20"/>
        </w:rPr>
        <w:t>Numer og</w:t>
      </w:r>
      <w:r w:rsidR="00B93E5A" w:rsidRPr="0011558D">
        <w:rPr>
          <w:rFonts w:ascii="Century Gothic" w:hAnsi="Century Gothic" w:cs="Arial"/>
          <w:b/>
          <w:sz w:val="20"/>
          <w:szCs w:val="20"/>
        </w:rPr>
        <w:t xml:space="preserve">łoszenia w Dz.U. S: </w:t>
      </w:r>
      <w:r w:rsidR="00C35724">
        <w:rPr>
          <w:rFonts w:ascii="Calibri" w:hAnsi="Calibri"/>
          <w:color w:val="333333"/>
          <w:sz w:val="21"/>
          <w:szCs w:val="21"/>
        </w:rPr>
        <w:t>2019/S 216-529432</w:t>
      </w:r>
    </w:p>
    <w:p w14:paraId="7F65911F" w14:textId="77777777" w:rsidR="00CE4A3C" w:rsidRPr="0011558D" w:rsidRDefault="00CE4A3C" w:rsidP="00CE4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11558D">
        <w:rPr>
          <w:rFonts w:ascii="Century Gothic" w:hAnsi="Century Gothic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767D566F" w14:textId="77777777" w:rsidR="00CE4A3C" w:rsidRPr="0011558D" w:rsidRDefault="00CE4A3C" w:rsidP="00CE4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11558D">
        <w:rPr>
          <w:rFonts w:ascii="Century Gothic" w:hAnsi="Century Gothic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169CA0C" w14:textId="77777777" w:rsidR="00CE4A3C" w:rsidRPr="0011558D" w:rsidRDefault="00CE4A3C" w:rsidP="00CE4A3C">
      <w:pPr>
        <w:pStyle w:val="SectionTitle"/>
        <w:spacing w:before="0" w:after="0" w:line="240" w:lineRule="auto"/>
        <w:rPr>
          <w:rFonts w:ascii="Century Gothic" w:hAnsi="Century Gothic" w:cs="Arial"/>
          <w:b w:val="0"/>
          <w:sz w:val="20"/>
          <w:szCs w:val="20"/>
        </w:rPr>
      </w:pPr>
      <w:r w:rsidRPr="0011558D">
        <w:rPr>
          <w:rFonts w:ascii="Century Gothic" w:hAnsi="Century Gothic" w:cs="Arial"/>
          <w:b w:val="0"/>
          <w:sz w:val="20"/>
          <w:szCs w:val="20"/>
        </w:rPr>
        <w:t>Informacje na temat postępowania o udzielenie zamówienia</w:t>
      </w:r>
    </w:p>
    <w:p w14:paraId="12791397" w14:textId="77777777" w:rsidR="00CE4A3C" w:rsidRPr="0011558D" w:rsidRDefault="00CE4A3C" w:rsidP="00CE4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1558D">
        <w:rPr>
          <w:rFonts w:ascii="Century Gothic" w:hAnsi="Century Gothic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4549"/>
      </w:tblGrid>
      <w:tr w:rsidR="00CE4A3C" w:rsidRPr="0011558D" w14:paraId="5C4ADB6A" w14:textId="77777777" w:rsidTr="00601D73">
        <w:trPr>
          <w:trHeight w:val="349"/>
        </w:trPr>
        <w:tc>
          <w:tcPr>
            <w:tcW w:w="4644" w:type="dxa"/>
            <w:shd w:val="clear" w:color="auto" w:fill="auto"/>
          </w:tcPr>
          <w:p w14:paraId="49F14A8B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Tożsamość zamawiającego</w:t>
            </w:r>
            <w:r w:rsidRPr="0011558D">
              <w:rPr>
                <w:rStyle w:val="Odwoanieprzypisudolnego"/>
                <w:rFonts w:ascii="Century Gothic" w:hAnsi="Century Gothic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48C5834C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Odpowiedź:</w:t>
            </w:r>
          </w:p>
        </w:tc>
      </w:tr>
      <w:tr w:rsidR="00CE4A3C" w:rsidRPr="0011558D" w14:paraId="4B1F5CB4" w14:textId="77777777" w:rsidTr="00601D73">
        <w:trPr>
          <w:trHeight w:val="349"/>
        </w:trPr>
        <w:tc>
          <w:tcPr>
            <w:tcW w:w="4644" w:type="dxa"/>
            <w:shd w:val="clear" w:color="auto" w:fill="auto"/>
          </w:tcPr>
          <w:p w14:paraId="3ED0656C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13E2677E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>Centralny Ośrodek Sportu</w:t>
            </w:r>
            <w:r w:rsidR="0054407C" w:rsidRPr="0011558D">
              <w:rPr>
                <w:rFonts w:ascii="Century Gothic" w:hAnsi="Century Gothic" w:cs="Arial"/>
                <w:sz w:val="20"/>
                <w:szCs w:val="20"/>
              </w:rPr>
              <w:t>-</w:t>
            </w:r>
            <w:r w:rsidR="0054407C" w:rsidRPr="0011558D">
              <w:rPr>
                <w:rFonts w:ascii="Century Gothic" w:hAnsi="Century Gothic" w:cs="Arial"/>
              </w:rPr>
              <w:t>Ośrodek Przygotowań Olimpijskich w Zakopanem</w:t>
            </w:r>
          </w:p>
          <w:p w14:paraId="5BCFB9FF" w14:textId="0ED57534" w:rsidR="0054407C" w:rsidRPr="0011558D" w:rsidRDefault="0054407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</w:rPr>
              <w:t>34-500 Zakopane, ul. Bronisława Czecha 1</w:t>
            </w:r>
          </w:p>
        </w:tc>
      </w:tr>
      <w:tr w:rsidR="00CE4A3C" w:rsidRPr="0011558D" w14:paraId="360805D7" w14:textId="77777777" w:rsidTr="00601D73">
        <w:trPr>
          <w:trHeight w:val="485"/>
        </w:trPr>
        <w:tc>
          <w:tcPr>
            <w:tcW w:w="4644" w:type="dxa"/>
            <w:shd w:val="clear" w:color="auto" w:fill="auto"/>
          </w:tcPr>
          <w:p w14:paraId="0D3442E8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28F765C5" w14:textId="08AA03C4" w:rsidR="00EA27AD" w:rsidRPr="0011558D" w:rsidRDefault="00CE4A3C" w:rsidP="007F623F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b/>
                <w:i/>
                <w:sz w:val="20"/>
                <w:szCs w:val="20"/>
              </w:rPr>
              <w:t xml:space="preserve">Odpowiedź: </w:t>
            </w:r>
            <w:r w:rsidR="0054407C" w:rsidRPr="0011558D">
              <w:rPr>
                <w:rFonts w:ascii="Century Gothic" w:hAnsi="Century Gothic" w:cs="Arial"/>
                <w:b/>
                <w:sz w:val="24"/>
                <w:szCs w:val="24"/>
              </w:rPr>
              <w:t>Dostawa maszyny śnieżnej -ratraka do Centralnego Ośrodka Sportu - Ośrodka Przygotowań Olimpijskich w Zakopanem z przeznaczeniem do utrzymania tras biegowych</w:t>
            </w:r>
          </w:p>
        </w:tc>
      </w:tr>
      <w:tr w:rsidR="00CE4A3C" w:rsidRPr="0011558D" w14:paraId="55ECEC93" w14:textId="77777777" w:rsidTr="00601D73">
        <w:trPr>
          <w:trHeight w:val="484"/>
        </w:trPr>
        <w:tc>
          <w:tcPr>
            <w:tcW w:w="4644" w:type="dxa"/>
            <w:shd w:val="clear" w:color="auto" w:fill="auto"/>
          </w:tcPr>
          <w:p w14:paraId="6CD4E9B0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>Tytuł lub krótki opis udzielanego zamówienia</w:t>
            </w:r>
            <w:r w:rsidRPr="0011558D">
              <w:rPr>
                <w:rStyle w:val="Odwoanieprzypisudolnego"/>
                <w:rFonts w:ascii="Century Gothic" w:hAnsi="Century Gothic" w:cs="Arial"/>
                <w:sz w:val="20"/>
                <w:szCs w:val="20"/>
              </w:rPr>
              <w:footnoteReference w:id="4"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5D6A10B" w14:textId="7F62323C" w:rsidR="00EA27AD" w:rsidRPr="0011558D" w:rsidRDefault="0054407C" w:rsidP="007F623F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b/>
                <w:sz w:val="24"/>
                <w:szCs w:val="24"/>
              </w:rPr>
              <w:t>Dostawa maszyny śnieżnej -ratraka do Centralnego Ośrodka Sportu - Ośrodka Przygotowań Olimpijskich w Zakopanem z przeznaczeniem do utrzymania tras biegowych</w:t>
            </w:r>
          </w:p>
        </w:tc>
      </w:tr>
      <w:tr w:rsidR="00CE4A3C" w:rsidRPr="0011558D" w14:paraId="4A075FC7" w14:textId="77777777" w:rsidTr="00601D73">
        <w:trPr>
          <w:trHeight w:val="484"/>
        </w:trPr>
        <w:tc>
          <w:tcPr>
            <w:tcW w:w="4644" w:type="dxa"/>
            <w:shd w:val="clear" w:color="auto" w:fill="auto"/>
          </w:tcPr>
          <w:p w14:paraId="7D3CAB79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11558D">
              <w:rPr>
                <w:rFonts w:ascii="Century Gothic" w:hAnsi="Century Gothic" w:cs="Arial"/>
                <w:i/>
                <w:sz w:val="20"/>
                <w:szCs w:val="20"/>
              </w:rPr>
              <w:t>jeżeli dotyczy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>)</w:t>
            </w:r>
            <w:r w:rsidRPr="0011558D">
              <w:rPr>
                <w:rStyle w:val="Odwoanieprzypisudolnego"/>
                <w:rFonts w:ascii="Century Gothic" w:hAnsi="Century Gothic" w:cs="Arial"/>
                <w:sz w:val="20"/>
                <w:szCs w:val="20"/>
              </w:rPr>
              <w:footnoteReference w:id="5"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B8B4CA0" w14:textId="6A5F50EF" w:rsidR="00CE4A3C" w:rsidRPr="0011558D" w:rsidRDefault="000A6FE9" w:rsidP="00643034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</w:rPr>
              <w:t>DP</w:t>
            </w:r>
            <w:r w:rsidR="0054407C" w:rsidRPr="0011558D">
              <w:rPr>
                <w:rFonts w:ascii="Century Gothic" w:hAnsi="Century Gothic" w:cs="Arial"/>
              </w:rPr>
              <w:t>Z/Z/XXXIII/31/10/2019</w:t>
            </w:r>
            <w:r w:rsidR="00CE4A3C" w:rsidRPr="0011558D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</w:tbl>
    <w:p w14:paraId="17F24457" w14:textId="77777777" w:rsidR="00CE4A3C" w:rsidRPr="0011558D" w:rsidRDefault="00CE4A3C" w:rsidP="00CE4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1558D">
        <w:rPr>
          <w:rFonts w:ascii="Century Gothic" w:hAnsi="Century Gothic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11558D">
        <w:rPr>
          <w:rFonts w:ascii="Century Gothic" w:hAnsi="Century Gothic" w:cs="Arial"/>
          <w:b/>
          <w:i/>
          <w:sz w:val="20"/>
          <w:szCs w:val="20"/>
        </w:rPr>
        <w:t>.</w:t>
      </w:r>
    </w:p>
    <w:p w14:paraId="4434786D" w14:textId="77777777" w:rsidR="00CE4A3C" w:rsidRPr="0011558D" w:rsidRDefault="00CE4A3C" w:rsidP="00CE4A3C">
      <w:pPr>
        <w:pStyle w:val="ChapterTitle"/>
        <w:spacing w:before="0" w:after="0" w:line="240" w:lineRule="auto"/>
        <w:rPr>
          <w:rFonts w:ascii="Century Gothic" w:hAnsi="Century Gothic" w:cs="Arial"/>
          <w:sz w:val="20"/>
          <w:szCs w:val="20"/>
        </w:rPr>
      </w:pPr>
      <w:r w:rsidRPr="0011558D">
        <w:rPr>
          <w:rFonts w:ascii="Century Gothic" w:hAnsi="Century Gothic" w:cs="Arial"/>
          <w:sz w:val="20"/>
          <w:szCs w:val="20"/>
        </w:rPr>
        <w:t>Część II: Informacje dotyczące wykonawcy</w:t>
      </w:r>
    </w:p>
    <w:p w14:paraId="2BFCB7A1" w14:textId="77777777" w:rsidR="00CE4A3C" w:rsidRPr="0011558D" w:rsidRDefault="00CE4A3C" w:rsidP="00CE4A3C">
      <w:pPr>
        <w:pStyle w:val="SectionTitle"/>
        <w:spacing w:before="0" w:after="0" w:line="240" w:lineRule="auto"/>
        <w:rPr>
          <w:rFonts w:ascii="Century Gothic" w:hAnsi="Century Gothic" w:cs="Arial"/>
          <w:b w:val="0"/>
          <w:sz w:val="20"/>
          <w:szCs w:val="20"/>
        </w:rPr>
      </w:pPr>
      <w:r w:rsidRPr="0011558D">
        <w:rPr>
          <w:rFonts w:ascii="Century Gothic" w:hAnsi="Century Gothic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23"/>
      </w:tblGrid>
      <w:tr w:rsidR="00CE4A3C" w:rsidRPr="0011558D" w14:paraId="17568602" w14:textId="77777777" w:rsidTr="00601D73">
        <w:tc>
          <w:tcPr>
            <w:tcW w:w="4644" w:type="dxa"/>
            <w:shd w:val="clear" w:color="auto" w:fill="auto"/>
          </w:tcPr>
          <w:p w14:paraId="191D60A6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7118CE2" w14:textId="77777777" w:rsidR="00CE4A3C" w:rsidRPr="0011558D" w:rsidRDefault="00CE4A3C" w:rsidP="00601D73">
            <w:pPr>
              <w:pStyle w:val="Text1"/>
              <w:spacing w:before="0" w:after="0" w:line="240" w:lineRule="auto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Odpowiedź:</w:t>
            </w:r>
          </w:p>
        </w:tc>
      </w:tr>
      <w:tr w:rsidR="00CE4A3C" w:rsidRPr="0011558D" w14:paraId="44A321AB" w14:textId="77777777" w:rsidTr="00601D73">
        <w:tc>
          <w:tcPr>
            <w:tcW w:w="4644" w:type="dxa"/>
            <w:shd w:val="clear" w:color="auto" w:fill="auto"/>
          </w:tcPr>
          <w:p w14:paraId="6D5FAE46" w14:textId="77777777" w:rsidR="00CE4A3C" w:rsidRPr="0011558D" w:rsidRDefault="00CE4A3C" w:rsidP="00601D73">
            <w:pPr>
              <w:pStyle w:val="NumPar1"/>
              <w:numPr>
                <w:ilvl w:val="0"/>
                <w:numId w:val="0"/>
              </w:numPr>
              <w:spacing w:before="0" w:after="0" w:line="240" w:lineRule="auto"/>
              <w:ind w:left="850" w:hanging="850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AADB270" w14:textId="77777777" w:rsidR="00CE4A3C" w:rsidRPr="0011558D" w:rsidRDefault="00CE4A3C" w:rsidP="00601D73">
            <w:pPr>
              <w:pStyle w:val="Text1"/>
              <w:spacing w:before="0" w:after="0" w:line="240" w:lineRule="auto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>[   ]</w:t>
            </w:r>
          </w:p>
        </w:tc>
      </w:tr>
      <w:tr w:rsidR="00CE4A3C" w:rsidRPr="0011558D" w14:paraId="5B017380" w14:textId="77777777" w:rsidTr="00601D73">
        <w:trPr>
          <w:trHeight w:val="1372"/>
        </w:trPr>
        <w:tc>
          <w:tcPr>
            <w:tcW w:w="4644" w:type="dxa"/>
            <w:shd w:val="clear" w:color="auto" w:fill="auto"/>
          </w:tcPr>
          <w:p w14:paraId="414F72B0" w14:textId="77777777" w:rsidR="00CE4A3C" w:rsidRPr="0011558D" w:rsidRDefault="00CE4A3C" w:rsidP="00601D73">
            <w:pPr>
              <w:pStyle w:val="Text1"/>
              <w:spacing w:before="0" w:after="0" w:line="240" w:lineRule="auto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>Numer VAT, jeżeli dotyczy:</w:t>
            </w:r>
          </w:p>
          <w:p w14:paraId="1FEFB46A" w14:textId="77777777" w:rsidR="00CE4A3C" w:rsidRPr="0011558D" w:rsidRDefault="00CE4A3C" w:rsidP="00601D73">
            <w:pPr>
              <w:pStyle w:val="Text1"/>
              <w:spacing w:before="0" w:after="0" w:line="240" w:lineRule="auto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9E8FE41" w14:textId="77777777" w:rsidR="00CE4A3C" w:rsidRPr="0011558D" w:rsidRDefault="00CE4A3C" w:rsidP="00601D73">
            <w:pPr>
              <w:pStyle w:val="Text1"/>
              <w:spacing w:before="0" w:after="0" w:line="240" w:lineRule="auto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>[   ]</w:t>
            </w:r>
          </w:p>
          <w:p w14:paraId="0A6EE2DA" w14:textId="77777777" w:rsidR="00CE4A3C" w:rsidRPr="0011558D" w:rsidRDefault="00CE4A3C" w:rsidP="00601D73">
            <w:pPr>
              <w:pStyle w:val="Text1"/>
              <w:spacing w:before="0" w:after="0" w:line="240" w:lineRule="auto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>[   ]</w:t>
            </w:r>
          </w:p>
        </w:tc>
      </w:tr>
      <w:tr w:rsidR="00CE4A3C" w:rsidRPr="0011558D" w14:paraId="65AD58F7" w14:textId="77777777" w:rsidTr="00601D73">
        <w:tc>
          <w:tcPr>
            <w:tcW w:w="4644" w:type="dxa"/>
            <w:shd w:val="clear" w:color="auto" w:fill="auto"/>
          </w:tcPr>
          <w:p w14:paraId="61B8D914" w14:textId="77777777" w:rsidR="00CE4A3C" w:rsidRPr="0011558D" w:rsidRDefault="00CE4A3C" w:rsidP="00601D73">
            <w:pPr>
              <w:pStyle w:val="Text1"/>
              <w:spacing w:before="0" w:after="0" w:line="240" w:lineRule="auto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0B6CBD78" w14:textId="77777777" w:rsidR="00CE4A3C" w:rsidRPr="0011558D" w:rsidRDefault="00CE4A3C" w:rsidP="00601D73">
            <w:pPr>
              <w:pStyle w:val="Text1"/>
              <w:spacing w:before="0" w:after="0" w:line="240" w:lineRule="auto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>[……]</w:t>
            </w:r>
          </w:p>
        </w:tc>
      </w:tr>
      <w:tr w:rsidR="00CE4A3C" w:rsidRPr="0011558D" w14:paraId="4D393B93" w14:textId="77777777" w:rsidTr="00601D73">
        <w:trPr>
          <w:trHeight w:val="2002"/>
        </w:trPr>
        <w:tc>
          <w:tcPr>
            <w:tcW w:w="4644" w:type="dxa"/>
            <w:shd w:val="clear" w:color="auto" w:fill="auto"/>
          </w:tcPr>
          <w:p w14:paraId="463AFAA9" w14:textId="77777777" w:rsidR="00CE4A3C" w:rsidRPr="0011558D" w:rsidRDefault="00CE4A3C" w:rsidP="00601D73">
            <w:pPr>
              <w:pStyle w:val="Text1"/>
              <w:spacing w:before="0" w:after="0" w:line="240" w:lineRule="auto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>Osoba lub osoby wyznaczone do kontaktów</w:t>
            </w:r>
            <w:r w:rsidRPr="0011558D">
              <w:rPr>
                <w:rStyle w:val="Odwoanieprzypisudolnego"/>
                <w:rFonts w:ascii="Century Gothic" w:hAnsi="Century Gothic" w:cs="Arial"/>
                <w:sz w:val="20"/>
                <w:szCs w:val="20"/>
              </w:rPr>
              <w:footnoteReference w:id="6"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  <w:p w14:paraId="5FAEF3B1" w14:textId="77777777" w:rsidR="00CE4A3C" w:rsidRPr="0011558D" w:rsidRDefault="00CE4A3C" w:rsidP="00601D73">
            <w:pPr>
              <w:pStyle w:val="Text1"/>
              <w:spacing w:before="0" w:after="0" w:line="240" w:lineRule="auto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>Telefon:</w:t>
            </w:r>
          </w:p>
          <w:p w14:paraId="55C7C662" w14:textId="77777777" w:rsidR="00CE4A3C" w:rsidRPr="0011558D" w:rsidRDefault="00CE4A3C" w:rsidP="00601D73">
            <w:pPr>
              <w:pStyle w:val="Text1"/>
              <w:spacing w:before="0" w:after="0" w:line="240" w:lineRule="auto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>Adres e-mail:</w:t>
            </w:r>
          </w:p>
          <w:p w14:paraId="6C128BD2" w14:textId="77777777" w:rsidR="00CE4A3C" w:rsidRPr="0011558D" w:rsidRDefault="00CE4A3C" w:rsidP="00601D73">
            <w:pPr>
              <w:pStyle w:val="Text1"/>
              <w:spacing w:before="0" w:after="0" w:line="240" w:lineRule="auto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>Adres internetowy (adres www) (</w:t>
            </w:r>
            <w:r w:rsidRPr="0011558D">
              <w:rPr>
                <w:rFonts w:ascii="Century Gothic" w:hAnsi="Century Gothic" w:cs="Arial"/>
                <w:i/>
                <w:sz w:val="20"/>
                <w:szCs w:val="20"/>
              </w:rPr>
              <w:t>jeżeli dotyczy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E8AD88C" w14:textId="77777777" w:rsidR="00CE4A3C" w:rsidRPr="0011558D" w:rsidRDefault="00CE4A3C" w:rsidP="00601D73">
            <w:pPr>
              <w:pStyle w:val="Text1"/>
              <w:spacing w:before="0" w:after="0" w:line="240" w:lineRule="auto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>[……]</w:t>
            </w:r>
          </w:p>
          <w:p w14:paraId="4FA24402" w14:textId="77777777" w:rsidR="00CE4A3C" w:rsidRPr="0011558D" w:rsidRDefault="00CE4A3C" w:rsidP="00601D73">
            <w:pPr>
              <w:pStyle w:val="Text1"/>
              <w:spacing w:before="0" w:after="0" w:line="240" w:lineRule="auto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>[……]</w:t>
            </w:r>
          </w:p>
          <w:p w14:paraId="1F17CFB4" w14:textId="77777777" w:rsidR="00CE4A3C" w:rsidRPr="0011558D" w:rsidRDefault="00CE4A3C" w:rsidP="00601D73">
            <w:pPr>
              <w:pStyle w:val="Text1"/>
              <w:spacing w:before="0" w:after="0" w:line="240" w:lineRule="auto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>[……]</w:t>
            </w:r>
          </w:p>
          <w:p w14:paraId="6F87F119" w14:textId="77777777" w:rsidR="00CE4A3C" w:rsidRPr="0011558D" w:rsidRDefault="00CE4A3C" w:rsidP="00601D73">
            <w:pPr>
              <w:pStyle w:val="Text1"/>
              <w:spacing w:before="0" w:after="0" w:line="240" w:lineRule="auto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>[……]</w:t>
            </w:r>
          </w:p>
        </w:tc>
      </w:tr>
      <w:tr w:rsidR="00CE4A3C" w:rsidRPr="0011558D" w14:paraId="0895E3D0" w14:textId="77777777" w:rsidTr="00601D73">
        <w:tc>
          <w:tcPr>
            <w:tcW w:w="4644" w:type="dxa"/>
            <w:shd w:val="clear" w:color="auto" w:fill="auto"/>
          </w:tcPr>
          <w:p w14:paraId="27AF5B08" w14:textId="77777777" w:rsidR="00CE4A3C" w:rsidRPr="0011558D" w:rsidRDefault="00CE4A3C" w:rsidP="00601D73">
            <w:pPr>
              <w:pStyle w:val="Text1"/>
              <w:spacing w:before="0" w:after="0" w:line="240" w:lineRule="auto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0D441993" w14:textId="77777777" w:rsidR="00CE4A3C" w:rsidRPr="0011558D" w:rsidRDefault="00CE4A3C" w:rsidP="00601D73">
            <w:pPr>
              <w:pStyle w:val="Text1"/>
              <w:spacing w:before="0" w:after="0" w:line="240" w:lineRule="auto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Odpowiedź:</w:t>
            </w:r>
          </w:p>
        </w:tc>
      </w:tr>
      <w:tr w:rsidR="00CE4A3C" w:rsidRPr="0011558D" w14:paraId="5B406901" w14:textId="77777777" w:rsidTr="00601D73">
        <w:tc>
          <w:tcPr>
            <w:tcW w:w="4644" w:type="dxa"/>
            <w:shd w:val="clear" w:color="auto" w:fill="auto"/>
          </w:tcPr>
          <w:p w14:paraId="79515A02" w14:textId="77777777" w:rsidR="00CE4A3C" w:rsidRPr="0011558D" w:rsidRDefault="00CE4A3C" w:rsidP="00601D73">
            <w:pPr>
              <w:pStyle w:val="Text1"/>
              <w:spacing w:before="0" w:after="0" w:line="240" w:lineRule="auto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>Czy wykonawca jest mikroprzedsiębiorstwem bądź małym lub średnim przedsiębiorstwem</w:t>
            </w:r>
            <w:r w:rsidRPr="0011558D">
              <w:rPr>
                <w:rStyle w:val="Odwoanieprzypisudolnego"/>
                <w:rFonts w:ascii="Century Gothic" w:hAnsi="Century Gothic" w:cs="Arial"/>
                <w:sz w:val="20"/>
                <w:szCs w:val="20"/>
              </w:rPr>
              <w:footnoteReference w:id="7"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0F6E873" w14:textId="77777777" w:rsidR="00CE4A3C" w:rsidRPr="0011558D" w:rsidRDefault="00CE4A3C" w:rsidP="00601D73">
            <w:pPr>
              <w:pStyle w:val="Text1"/>
              <w:spacing w:before="0" w:after="0" w:line="240" w:lineRule="auto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>[] Tak [] Nie</w:t>
            </w:r>
          </w:p>
        </w:tc>
      </w:tr>
      <w:tr w:rsidR="00CE4A3C" w:rsidRPr="0011558D" w14:paraId="6E1C1E81" w14:textId="77777777" w:rsidTr="00601D73">
        <w:tc>
          <w:tcPr>
            <w:tcW w:w="4644" w:type="dxa"/>
            <w:shd w:val="clear" w:color="auto" w:fill="auto"/>
          </w:tcPr>
          <w:p w14:paraId="51093469" w14:textId="77777777" w:rsidR="00CE4A3C" w:rsidRPr="0011558D" w:rsidRDefault="00CE4A3C" w:rsidP="00601D73">
            <w:pPr>
              <w:pStyle w:val="Text1"/>
              <w:spacing w:before="0" w:after="0" w:line="240" w:lineRule="auto"/>
              <w:ind w:left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11558D">
              <w:rPr>
                <w:rStyle w:val="Odwoanieprzypisudolnego"/>
                <w:rFonts w:ascii="Century Gothic" w:hAnsi="Century Gothic" w:cs="Arial"/>
                <w:b/>
                <w:sz w:val="20"/>
                <w:szCs w:val="20"/>
                <w:u w:val="single"/>
              </w:rPr>
              <w:footnoteReference w:id="8"/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:</w:t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>czy wykonawca jest zakładem pracy chronionej, „przedsiębiorstwem społecznym”</w:t>
            </w:r>
            <w:r w:rsidRPr="0011558D">
              <w:rPr>
                <w:rStyle w:val="Odwoanieprzypisudolnego"/>
                <w:rFonts w:ascii="Century Gothic" w:hAnsi="Century Gothic" w:cs="Arial"/>
                <w:sz w:val="20"/>
                <w:szCs w:val="20"/>
              </w:rPr>
              <w:footnoteReference w:id="9"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Jeżeli tak,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lastRenderedPageBreak/>
              <w:t>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692C934F" w14:textId="77777777" w:rsidR="00CE4A3C" w:rsidRPr="0011558D" w:rsidRDefault="00CE4A3C" w:rsidP="00601D73">
            <w:pPr>
              <w:pStyle w:val="Text1"/>
              <w:spacing w:before="0" w:after="0" w:line="240" w:lineRule="auto"/>
              <w:ind w:left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lastRenderedPageBreak/>
              <w:t>[] Tak [] Nie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>[…]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>[….]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</w:p>
        </w:tc>
      </w:tr>
      <w:tr w:rsidR="00CE4A3C" w:rsidRPr="0011558D" w14:paraId="00978407" w14:textId="77777777" w:rsidTr="00601D73">
        <w:tc>
          <w:tcPr>
            <w:tcW w:w="4644" w:type="dxa"/>
            <w:shd w:val="clear" w:color="auto" w:fill="auto"/>
          </w:tcPr>
          <w:p w14:paraId="47CB2EC7" w14:textId="77777777" w:rsidR="00CE4A3C" w:rsidRPr="0011558D" w:rsidRDefault="00CE4A3C" w:rsidP="00601D73">
            <w:pPr>
              <w:pStyle w:val="Text1"/>
              <w:spacing w:before="0" w:after="0" w:line="240" w:lineRule="auto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58CE6221" w14:textId="77777777" w:rsidR="00CE4A3C" w:rsidRPr="0011558D" w:rsidRDefault="00CE4A3C" w:rsidP="00601D73">
            <w:pPr>
              <w:pStyle w:val="Text1"/>
              <w:spacing w:before="0" w:after="0" w:line="240" w:lineRule="auto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>[] Tak [] Nie [] Nie dotyczy</w:t>
            </w:r>
          </w:p>
        </w:tc>
      </w:tr>
      <w:tr w:rsidR="00CE4A3C" w:rsidRPr="0011558D" w14:paraId="1C9BA302" w14:textId="77777777" w:rsidTr="00601D73">
        <w:tc>
          <w:tcPr>
            <w:tcW w:w="4644" w:type="dxa"/>
            <w:shd w:val="clear" w:color="auto" w:fill="auto"/>
          </w:tcPr>
          <w:p w14:paraId="4FB0B392" w14:textId="77777777" w:rsidR="00CE4A3C" w:rsidRPr="0011558D" w:rsidRDefault="00CE4A3C" w:rsidP="00601D73">
            <w:pPr>
              <w:pStyle w:val="Text1"/>
              <w:spacing w:before="0" w:after="0" w:line="240" w:lineRule="auto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Jeżeli tak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  <w:p w14:paraId="48E5B644" w14:textId="77777777" w:rsidR="00CE4A3C" w:rsidRPr="0011558D" w:rsidRDefault="00CE4A3C" w:rsidP="00601D73">
            <w:pPr>
              <w:pStyle w:val="Text1"/>
              <w:spacing w:before="0" w:after="0" w:line="240" w:lineRule="auto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2F8E25EC" w14:textId="77777777" w:rsidR="00CE4A3C" w:rsidRPr="0011558D" w:rsidRDefault="00CE4A3C" w:rsidP="00601D73">
            <w:pPr>
              <w:pStyle w:val="Text1"/>
              <w:spacing w:before="0" w:after="0" w:line="240" w:lineRule="auto"/>
              <w:ind w:left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11558D">
              <w:rPr>
                <w:rStyle w:val="Odwoanieprzypisudolnego"/>
                <w:rFonts w:ascii="Century Gothic" w:hAnsi="Century Gothic" w:cs="Arial"/>
                <w:sz w:val="20"/>
                <w:szCs w:val="20"/>
              </w:rPr>
              <w:footnoteReference w:id="10"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>: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b/>
                <w:w w:val="0"/>
                <w:sz w:val="20"/>
                <w:szCs w:val="20"/>
              </w:rPr>
              <w:t>Jeżeli nie: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11558D">
              <w:rPr>
                <w:rFonts w:ascii="Century Gothic" w:hAnsi="Century Gothic" w:cs="Arial"/>
                <w:b/>
                <w:i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7B5192B1" w14:textId="77777777" w:rsidR="00CE4A3C" w:rsidRPr="0011558D" w:rsidRDefault="00CE4A3C" w:rsidP="00601D73">
            <w:pPr>
              <w:pStyle w:val="Text1"/>
              <w:spacing w:before="0" w:after="0" w:line="240" w:lineRule="auto"/>
              <w:ind w:left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</w:p>
          <w:p w14:paraId="037586D7" w14:textId="77777777" w:rsidR="00CE4A3C" w:rsidRPr="0011558D" w:rsidRDefault="00CE4A3C" w:rsidP="00601D73">
            <w:pPr>
              <w:pStyle w:val="Text1"/>
              <w:spacing w:before="0" w:after="0" w:line="240" w:lineRule="auto"/>
              <w:ind w:left="0"/>
              <w:jc w:val="left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>a) [……]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</w:p>
          <w:p w14:paraId="4EC2A75E" w14:textId="77777777" w:rsidR="00CE4A3C" w:rsidRPr="0011558D" w:rsidRDefault="00CE4A3C" w:rsidP="00601D73">
            <w:pPr>
              <w:pStyle w:val="Text1"/>
              <w:spacing w:before="0" w:after="0" w:line="240" w:lineRule="auto"/>
              <w:ind w:left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>[……][……][……][……]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>c) [……]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>d) [] Tak [] Nie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>e) [] Tak [] Nie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CE4A3C" w:rsidRPr="0011558D" w14:paraId="71B9703C" w14:textId="77777777" w:rsidTr="00601D73">
        <w:tc>
          <w:tcPr>
            <w:tcW w:w="4644" w:type="dxa"/>
            <w:shd w:val="clear" w:color="auto" w:fill="auto"/>
          </w:tcPr>
          <w:p w14:paraId="19C93FBF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589F48D1" w14:textId="77777777" w:rsidR="00CE4A3C" w:rsidRPr="0011558D" w:rsidRDefault="00CE4A3C" w:rsidP="00601D73">
            <w:pPr>
              <w:pStyle w:val="Text1"/>
              <w:spacing w:before="0" w:after="0" w:line="240" w:lineRule="auto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Odpowiedź:</w:t>
            </w:r>
          </w:p>
        </w:tc>
      </w:tr>
      <w:tr w:rsidR="00CE4A3C" w:rsidRPr="0011558D" w14:paraId="7815CB4B" w14:textId="77777777" w:rsidTr="00601D73">
        <w:tc>
          <w:tcPr>
            <w:tcW w:w="4644" w:type="dxa"/>
            <w:shd w:val="clear" w:color="auto" w:fill="auto"/>
          </w:tcPr>
          <w:p w14:paraId="7213A6BA" w14:textId="77777777" w:rsidR="00CE4A3C" w:rsidRPr="0011558D" w:rsidRDefault="00CE4A3C" w:rsidP="00601D73">
            <w:pPr>
              <w:pStyle w:val="Text1"/>
              <w:spacing w:before="0" w:after="0" w:line="240" w:lineRule="auto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11558D">
              <w:rPr>
                <w:rStyle w:val="Odwoanieprzypisudolnego"/>
                <w:rFonts w:ascii="Century Gothic" w:hAnsi="Century Gothic" w:cs="Arial"/>
                <w:sz w:val="20"/>
                <w:szCs w:val="20"/>
              </w:rPr>
              <w:footnoteReference w:id="11"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6F0345D" w14:textId="77777777" w:rsidR="00CE4A3C" w:rsidRPr="0011558D" w:rsidRDefault="00CE4A3C" w:rsidP="00601D73">
            <w:pPr>
              <w:pStyle w:val="Text1"/>
              <w:spacing w:before="0" w:after="0" w:line="240" w:lineRule="auto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>[] Tak [] Nie</w:t>
            </w:r>
          </w:p>
        </w:tc>
      </w:tr>
      <w:tr w:rsidR="00CE4A3C" w:rsidRPr="0011558D" w14:paraId="5F57AC25" w14:textId="77777777" w:rsidTr="00601D73">
        <w:tc>
          <w:tcPr>
            <w:tcW w:w="9289" w:type="dxa"/>
            <w:gridSpan w:val="2"/>
            <w:shd w:val="clear" w:color="auto" w:fill="BFBFBF"/>
          </w:tcPr>
          <w:p w14:paraId="7724F1A8" w14:textId="77777777" w:rsidR="00CE4A3C" w:rsidRPr="0011558D" w:rsidRDefault="00CE4A3C" w:rsidP="00601D73">
            <w:pPr>
              <w:pStyle w:val="Text1"/>
              <w:spacing w:before="0" w:after="0" w:line="240" w:lineRule="auto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CE4A3C" w:rsidRPr="0011558D" w14:paraId="0E12428C" w14:textId="77777777" w:rsidTr="00601D73">
        <w:tc>
          <w:tcPr>
            <w:tcW w:w="4644" w:type="dxa"/>
            <w:shd w:val="clear" w:color="auto" w:fill="auto"/>
          </w:tcPr>
          <w:p w14:paraId="4173F9DB" w14:textId="77777777" w:rsidR="00CE4A3C" w:rsidRPr="0011558D" w:rsidRDefault="00CE4A3C" w:rsidP="00601D73">
            <w:pPr>
              <w:pStyle w:val="Text1"/>
              <w:spacing w:before="0" w:after="0" w:line="240" w:lineRule="auto"/>
              <w:ind w:left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>Jeżeli tak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>: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19452E69" w14:textId="77777777" w:rsidR="00CE4A3C" w:rsidRPr="0011558D" w:rsidRDefault="00CE4A3C" w:rsidP="00601D73">
            <w:pPr>
              <w:pStyle w:val="Text1"/>
              <w:spacing w:before="0" w:after="0" w:line="240" w:lineRule="auto"/>
              <w:ind w:left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>a): [……]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>b): [……]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>c): [……]</w:t>
            </w:r>
          </w:p>
        </w:tc>
      </w:tr>
      <w:tr w:rsidR="00CE4A3C" w:rsidRPr="0011558D" w14:paraId="390A1E0D" w14:textId="77777777" w:rsidTr="00601D73">
        <w:tc>
          <w:tcPr>
            <w:tcW w:w="4644" w:type="dxa"/>
            <w:shd w:val="clear" w:color="auto" w:fill="auto"/>
          </w:tcPr>
          <w:p w14:paraId="6D8FA483" w14:textId="77777777" w:rsidR="00CE4A3C" w:rsidRPr="0011558D" w:rsidRDefault="00CE4A3C" w:rsidP="00601D73">
            <w:pPr>
              <w:pStyle w:val="Text1"/>
              <w:spacing w:before="0" w:after="0" w:line="240" w:lineRule="auto"/>
              <w:ind w:left="0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3AA72383" w14:textId="77777777" w:rsidR="00CE4A3C" w:rsidRPr="0011558D" w:rsidRDefault="00CE4A3C" w:rsidP="00601D73">
            <w:pPr>
              <w:pStyle w:val="Text1"/>
              <w:spacing w:before="0" w:after="0" w:line="240" w:lineRule="auto"/>
              <w:ind w:left="0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Odpowiedź:</w:t>
            </w:r>
          </w:p>
        </w:tc>
      </w:tr>
      <w:tr w:rsidR="00CE4A3C" w:rsidRPr="0011558D" w14:paraId="225AF099" w14:textId="77777777" w:rsidTr="00601D73">
        <w:tc>
          <w:tcPr>
            <w:tcW w:w="4644" w:type="dxa"/>
            <w:shd w:val="clear" w:color="auto" w:fill="auto"/>
          </w:tcPr>
          <w:p w14:paraId="542F9ACF" w14:textId="77777777" w:rsidR="00CE4A3C" w:rsidRPr="0011558D" w:rsidRDefault="00CE4A3C" w:rsidP="00601D73">
            <w:pPr>
              <w:pStyle w:val="Text1"/>
              <w:spacing w:before="0" w:after="0" w:line="240" w:lineRule="auto"/>
              <w:ind w:left="0"/>
              <w:jc w:val="left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4152D8FB" w14:textId="77777777" w:rsidR="00CE4A3C" w:rsidRPr="0011558D" w:rsidRDefault="00CE4A3C" w:rsidP="00601D73">
            <w:pPr>
              <w:pStyle w:val="Text1"/>
              <w:spacing w:before="0" w:after="0" w:line="240" w:lineRule="auto"/>
              <w:ind w:left="0"/>
              <w:jc w:val="left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>[   ]</w:t>
            </w:r>
          </w:p>
        </w:tc>
      </w:tr>
    </w:tbl>
    <w:p w14:paraId="15CCE823" w14:textId="77777777" w:rsidR="00CE4A3C" w:rsidRPr="0011558D" w:rsidRDefault="00CE4A3C" w:rsidP="00CE4A3C">
      <w:pPr>
        <w:pStyle w:val="SectionTitle"/>
        <w:spacing w:before="0" w:after="0" w:line="240" w:lineRule="auto"/>
        <w:rPr>
          <w:rFonts w:ascii="Century Gothic" w:hAnsi="Century Gothic" w:cs="Arial"/>
          <w:b w:val="0"/>
          <w:sz w:val="20"/>
          <w:szCs w:val="20"/>
        </w:rPr>
      </w:pPr>
      <w:r w:rsidRPr="0011558D">
        <w:rPr>
          <w:rFonts w:ascii="Century Gothic" w:hAnsi="Century Gothic" w:cs="Arial"/>
          <w:b w:val="0"/>
          <w:sz w:val="20"/>
          <w:szCs w:val="20"/>
        </w:rPr>
        <w:t>B: Informacje na temat przedstawicieli wykonawcy</w:t>
      </w:r>
    </w:p>
    <w:p w14:paraId="70F25649" w14:textId="77777777" w:rsidR="00CE4A3C" w:rsidRPr="0011558D" w:rsidRDefault="00CE4A3C" w:rsidP="00CE4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entury Gothic" w:hAnsi="Century Gothic" w:cs="Arial"/>
          <w:i/>
          <w:sz w:val="20"/>
          <w:szCs w:val="20"/>
        </w:rPr>
      </w:pPr>
      <w:r w:rsidRPr="0011558D">
        <w:rPr>
          <w:rFonts w:ascii="Century Gothic" w:hAnsi="Century Gothic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11558D">
        <w:rPr>
          <w:rFonts w:ascii="Century Gothic" w:hAnsi="Century Gothic" w:cs="Arial"/>
          <w:i/>
          <w:sz w:val="20"/>
          <w:szCs w:val="20"/>
        </w:rPr>
        <w:t>ych</w:t>
      </w:r>
      <w:proofErr w:type="spellEnd"/>
      <w:r w:rsidRPr="0011558D">
        <w:rPr>
          <w:rFonts w:ascii="Century Gothic" w:hAnsi="Century Gothic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4502"/>
      </w:tblGrid>
      <w:tr w:rsidR="00CE4A3C" w:rsidRPr="0011558D" w14:paraId="5F8E0277" w14:textId="77777777" w:rsidTr="00601D73">
        <w:tc>
          <w:tcPr>
            <w:tcW w:w="4644" w:type="dxa"/>
            <w:shd w:val="clear" w:color="auto" w:fill="auto"/>
          </w:tcPr>
          <w:p w14:paraId="1BE52AFA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41AE876C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Odpowiedź:</w:t>
            </w:r>
          </w:p>
        </w:tc>
      </w:tr>
      <w:tr w:rsidR="00CE4A3C" w:rsidRPr="0011558D" w14:paraId="1C3DD853" w14:textId="77777777" w:rsidTr="00601D73">
        <w:tc>
          <w:tcPr>
            <w:tcW w:w="4644" w:type="dxa"/>
            <w:shd w:val="clear" w:color="auto" w:fill="auto"/>
          </w:tcPr>
          <w:p w14:paraId="66016CF7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 xml:space="preserve">Imię i nazwisko, 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5FBE227C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>[……],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>[……]</w:t>
            </w:r>
          </w:p>
        </w:tc>
      </w:tr>
      <w:tr w:rsidR="00CE4A3C" w:rsidRPr="0011558D" w14:paraId="06D509CF" w14:textId="77777777" w:rsidTr="00601D73">
        <w:tc>
          <w:tcPr>
            <w:tcW w:w="4644" w:type="dxa"/>
            <w:shd w:val="clear" w:color="auto" w:fill="auto"/>
          </w:tcPr>
          <w:p w14:paraId="0BA0A380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CAD1395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>[……]</w:t>
            </w:r>
          </w:p>
        </w:tc>
      </w:tr>
      <w:tr w:rsidR="00CE4A3C" w:rsidRPr="0011558D" w14:paraId="6DB5B63B" w14:textId="77777777" w:rsidTr="00601D73">
        <w:tc>
          <w:tcPr>
            <w:tcW w:w="4644" w:type="dxa"/>
            <w:shd w:val="clear" w:color="auto" w:fill="auto"/>
          </w:tcPr>
          <w:p w14:paraId="35E5F309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51A979E2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>[……]</w:t>
            </w:r>
          </w:p>
        </w:tc>
      </w:tr>
      <w:tr w:rsidR="00CE4A3C" w:rsidRPr="0011558D" w14:paraId="59757D44" w14:textId="77777777" w:rsidTr="00601D73">
        <w:tc>
          <w:tcPr>
            <w:tcW w:w="4644" w:type="dxa"/>
            <w:shd w:val="clear" w:color="auto" w:fill="auto"/>
          </w:tcPr>
          <w:p w14:paraId="6F1CDB2F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1118DB0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>[……]</w:t>
            </w:r>
          </w:p>
        </w:tc>
      </w:tr>
      <w:tr w:rsidR="00CE4A3C" w:rsidRPr="0011558D" w14:paraId="12E4CDE1" w14:textId="77777777" w:rsidTr="00601D73">
        <w:tc>
          <w:tcPr>
            <w:tcW w:w="4644" w:type="dxa"/>
            <w:shd w:val="clear" w:color="auto" w:fill="auto"/>
          </w:tcPr>
          <w:p w14:paraId="0B537BDD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1CC37ED1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>[……]</w:t>
            </w:r>
          </w:p>
        </w:tc>
      </w:tr>
      <w:tr w:rsidR="00CE4A3C" w:rsidRPr="0011558D" w14:paraId="5A490374" w14:textId="77777777" w:rsidTr="00601D73">
        <w:tc>
          <w:tcPr>
            <w:tcW w:w="4644" w:type="dxa"/>
            <w:shd w:val="clear" w:color="auto" w:fill="auto"/>
          </w:tcPr>
          <w:p w14:paraId="6EBADBD2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118FF224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>[……]</w:t>
            </w:r>
          </w:p>
        </w:tc>
      </w:tr>
    </w:tbl>
    <w:p w14:paraId="3E1651B5" w14:textId="77777777" w:rsidR="00CE4A3C" w:rsidRPr="0011558D" w:rsidRDefault="00CE4A3C" w:rsidP="00CE4A3C">
      <w:pPr>
        <w:pStyle w:val="SectionTitle"/>
        <w:spacing w:before="0" w:after="0" w:line="240" w:lineRule="auto"/>
        <w:rPr>
          <w:rFonts w:ascii="Century Gothic" w:hAnsi="Century Gothic" w:cs="Arial"/>
          <w:b w:val="0"/>
          <w:sz w:val="20"/>
          <w:szCs w:val="20"/>
        </w:rPr>
      </w:pPr>
      <w:r w:rsidRPr="0011558D">
        <w:rPr>
          <w:rFonts w:ascii="Century Gothic" w:hAnsi="Century Gothic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0"/>
      </w:tblGrid>
      <w:tr w:rsidR="00CE4A3C" w:rsidRPr="0011558D" w14:paraId="6E409F0E" w14:textId="77777777" w:rsidTr="00601D73">
        <w:tc>
          <w:tcPr>
            <w:tcW w:w="4644" w:type="dxa"/>
            <w:shd w:val="clear" w:color="auto" w:fill="auto"/>
          </w:tcPr>
          <w:p w14:paraId="79495B0D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0E36FACF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Odpowiedź:</w:t>
            </w:r>
          </w:p>
        </w:tc>
      </w:tr>
      <w:tr w:rsidR="00CE4A3C" w:rsidRPr="0011558D" w14:paraId="53790FDF" w14:textId="77777777" w:rsidTr="00601D73">
        <w:tc>
          <w:tcPr>
            <w:tcW w:w="4644" w:type="dxa"/>
            <w:shd w:val="clear" w:color="auto" w:fill="auto"/>
          </w:tcPr>
          <w:p w14:paraId="4022BD58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0FC6AA1F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>[] Tak [] Nie</w:t>
            </w:r>
          </w:p>
        </w:tc>
      </w:tr>
    </w:tbl>
    <w:p w14:paraId="6662C915" w14:textId="77777777" w:rsidR="00CE4A3C" w:rsidRPr="0011558D" w:rsidRDefault="00CE4A3C" w:rsidP="00CE4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1558D">
        <w:rPr>
          <w:rFonts w:ascii="Century Gothic" w:hAnsi="Century Gothic" w:cs="Arial"/>
          <w:b/>
          <w:sz w:val="20"/>
          <w:szCs w:val="20"/>
        </w:rPr>
        <w:t>Jeżeli tak</w:t>
      </w:r>
      <w:r w:rsidRPr="0011558D">
        <w:rPr>
          <w:rFonts w:ascii="Century Gothic" w:hAnsi="Century Gothic" w:cs="Arial"/>
          <w:sz w:val="20"/>
          <w:szCs w:val="20"/>
        </w:rPr>
        <w:t xml:space="preserve">, proszę przedstawić – </w:t>
      </w:r>
      <w:r w:rsidRPr="0011558D">
        <w:rPr>
          <w:rFonts w:ascii="Century Gothic" w:hAnsi="Century Gothic" w:cs="Arial"/>
          <w:b/>
          <w:sz w:val="20"/>
          <w:szCs w:val="20"/>
        </w:rPr>
        <w:t>dla każdego</w:t>
      </w:r>
      <w:r w:rsidRPr="0011558D">
        <w:rPr>
          <w:rFonts w:ascii="Century Gothic" w:hAnsi="Century Gothic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11558D">
        <w:rPr>
          <w:rFonts w:ascii="Century Gothic" w:hAnsi="Century Gothic" w:cs="Arial"/>
          <w:b/>
          <w:sz w:val="20"/>
          <w:szCs w:val="20"/>
        </w:rPr>
        <w:t>niniejszej części sekcja A i B oraz w części III</w:t>
      </w:r>
      <w:r w:rsidRPr="0011558D">
        <w:rPr>
          <w:rFonts w:ascii="Century Gothic" w:hAnsi="Century Gothic" w:cs="Arial"/>
          <w:sz w:val="20"/>
          <w:szCs w:val="20"/>
        </w:rPr>
        <w:t xml:space="preserve">, należycie wypełniony i podpisany przez dane podmioty. </w:t>
      </w:r>
      <w:r w:rsidRPr="0011558D">
        <w:rPr>
          <w:rFonts w:ascii="Century Gothic" w:hAnsi="Century Gothic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11558D">
        <w:rPr>
          <w:rFonts w:ascii="Century Gothic" w:hAnsi="Century Gothic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11558D">
        <w:rPr>
          <w:rStyle w:val="Odwoanieprzypisudolnego"/>
          <w:rFonts w:ascii="Century Gothic" w:hAnsi="Century Gothic" w:cs="Arial"/>
          <w:sz w:val="20"/>
          <w:szCs w:val="20"/>
        </w:rPr>
        <w:footnoteReference w:id="12"/>
      </w:r>
      <w:r w:rsidRPr="0011558D">
        <w:rPr>
          <w:rFonts w:ascii="Century Gothic" w:hAnsi="Century Gothic" w:cs="Arial"/>
          <w:sz w:val="20"/>
          <w:szCs w:val="20"/>
        </w:rPr>
        <w:t>.</w:t>
      </w:r>
    </w:p>
    <w:p w14:paraId="76C91A1F" w14:textId="77777777" w:rsidR="00CE4A3C" w:rsidRPr="0011558D" w:rsidRDefault="00CE4A3C" w:rsidP="00CE4A3C">
      <w:pPr>
        <w:pStyle w:val="ChapterTitle"/>
        <w:spacing w:before="0" w:after="0" w:line="240" w:lineRule="auto"/>
        <w:rPr>
          <w:rFonts w:ascii="Century Gothic" w:hAnsi="Century Gothic" w:cs="Arial"/>
          <w:b w:val="0"/>
          <w:smallCaps/>
          <w:sz w:val="20"/>
          <w:szCs w:val="20"/>
          <w:u w:val="single"/>
        </w:rPr>
      </w:pPr>
      <w:r w:rsidRPr="0011558D">
        <w:rPr>
          <w:rFonts w:ascii="Century Gothic" w:hAnsi="Century Gothic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1BFBFBE5" w14:textId="77777777" w:rsidR="00CE4A3C" w:rsidRPr="0011558D" w:rsidRDefault="00CE4A3C" w:rsidP="00CE4A3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40" w:lineRule="auto"/>
        <w:rPr>
          <w:rFonts w:ascii="Century Gothic" w:hAnsi="Century Gothic" w:cs="Arial"/>
          <w:sz w:val="20"/>
          <w:szCs w:val="20"/>
        </w:rPr>
      </w:pPr>
      <w:r w:rsidRPr="0011558D">
        <w:rPr>
          <w:rFonts w:ascii="Century Gothic" w:hAnsi="Century Gothic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28"/>
      </w:tblGrid>
      <w:tr w:rsidR="00CE4A3C" w:rsidRPr="0011558D" w14:paraId="7016C832" w14:textId="77777777" w:rsidTr="00601D73">
        <w:tc>
          <w:tcPr>
            <w:tcW w:w="4644" w:type="dxa"/>
            <w:shd w:val="clear" w:color="auto" w:fill="auto"/>
          </w:tcPr>
          <w:p w14:paraId="2CFB3192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3BA97C6A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Odpowiedź:</w:t>
            </w:r>
          </w:p>
        </w:tc>
      </w:tr>
      <w:tr w:rsidR="00CE4A3C" w:rsidRPr="0011558D" w14:paraId="4FE7FF9F" w14:textId="77777777" w:rsidTr="00601D73">
        <w:tc>
          <w:tcPr>
            <w:tcW w:w="4644" w:type="dxa"/>
            <w:shd w:val="clear" w:color="auto" w:fill="auto"/>
          </w:tcPr>
          <w:p w14:paraId="350B1043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lastRenderedPageBreak/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047BBBFA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>[] Tak [] Nie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 xml:space="preserve">Jeżeli </w:t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tak i o ile jest to wiadome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 xml:space="preserve">, proszę podać wykaz proponowanych podwykonawców: </w:t>
            </w:r>
          </w:p>
          <w:p w14:paraId="19E70CEF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>[…]</w:t>
            </w:r>
          </w:p>
        </w:tc>
      </w:tr>
    </w:tbl>
    <w:p w14:paraId="12464597" w14:textId="77777777" w:rsidR="00CE4A3C" w:rsidRPr="0011558D" w:rsidRDefault="00CE4A3C" w:rsidP="00CE4A3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11558D">
        <w:rPr>
          <w:rFonts w:ascii="Century Gothic" w:hAnsi="Century Gothic" w:cs="Arial"/>
          <w:sz w:val="20"/>
          <w:szCs w:val="20"/>
        </w:rPr>
        <w:t xml:space="preserve">Jeżeli instytucja zamawiająca lub podmiot zamawiający wyraźnie żąda przedstawienia tych informacji </w:t>
      </w:r>
      <w:r w:rsidRPr="0011558D">
        <w:rPr>
          <w:rFonts w:ascii="Century Gothic" w:hAnsi="Century Gothic" w:cs="Arial"/>
          <w:b w:val="0"/>
          <w:sz w:val="20"/>
          <w:szCs w:val="20"/>
        </w:rPr>
        <w:t xml:space="preserve">oprócz informacji </w:t>
      </w:r>
      <w:r w:rsidRPr="0011558D">
        <w:rPr>
          <w:rFonts w:ascii="Century Gothic" w:hAnsi="Century Gothic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2CE868A1" w14:textId="77777777" w:rsidR="00CE4A3C" w:rsidRPr="0011558D" w:rsidRDefault="00CE4A3C" w:rsidP="00CE4A3C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11558D">
        <w:rPr>
          <w:rFonts w:ascii="Century Gothic" w:hAnsi="Century Gothic" w:cs="Arial"/>
          <w:sz w:val="20"/>
          <w:szCs w:val="20"/>
        </w:rPr>
        <w:br w:type="page"/>
      </w:r>
    </w:p>
    <w:p w14:paraId="6B02B9DC" w14:textId="77777777" w:rsidR="00CE4A3C" w:rsidRPr="0011558D" w:rsidRDefault="00CE4A3C" w:rsidP="00CE4A3C">
      <w:pPr>
        <w:pStyle w:val="ChapterTitle"/>
        <w:spacing w:before="0" w:after="0" w:line="240" w:lineRule="auto"/>
        <w:rPr>
          <w:rFonts w:ascii="Century Gothic" w:hAnsi="Century Gothic" w:cs="Arial"/>
          <w:sz w:val="20"/>
          <w:szCs w:val="20"/>
        </w:rPr>
      </w:pPr>
      <w:r w:rsidRPr="0011558D">
        <w:rPr>
          <w:rFonts w:ascii="Century Gothic" w:hAnsi="Century Gothic" w:cs="Arial"/>
          <w:sz w:val="20"/>
          <w:szCs w:val="20"/>
        </w:rPr>
        <w:lastRenderedPageBreak/>
        <w:t>Część III: Podstawy wykluczenia</w:t>
      </w:r>
    </w:p>
    <w:p w14:paraId="62A110CD" w14:textId="77777777" w:rsidR="00CE4A3C" w:rsidRPr="0011558D" w:rsidRDefault="00CE4A3C" w:rsidP="00CE4A3C">
      <w:pPr>
        <w:pStyle w:val="SectionTitle"/>
        <w:spacing w:before="0" w:after="0" w:line="240" w:lineRule="auto"/>
        <w:rPr>
          <w:rFonts w:ascii="Century Gothic" w:hAnsi="Century Gothic" w:cs="Arial"/>
          <w:b w:val="0"/>
          <w:sz w:val="20"/>
          <w:szCs w:val="20"/>
        </w:rPr>
      </w:pPr>
      <w:r w:rsidRPr="0011558D">
        <w:rPr>
          <w:rFonts w:ascii="Century Gothic" w:hAnsi="Century Gothic" w:cs="Arial"/>
          <w:b w:val="0"/>
          <w:sz w:val="20"/>
          <w:szCs w:val="20"/>
        </w:rPr>
        <w:t>A: Podstawy związane z wyrokami skazującymi za przestępstwo</w:t>
      </w:r>
    </w:p>
    <w:p w14:paraId="580E6741" w14:textId="77777777" w:rsidR="00CE4A3C" w:rsidRPr="0011558D" w:rsidRDefault="00CE4A3C" w:rsidP="00CE4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1558D">
        <w:rPr>
          <w:rFonts w:ascii="Century Gothic" w:hAnsi="Century Gothic" w:cs="Arial"/>
          <w:sz w:val="20"/>
          <w:szCs w:val="20"/>
        </w:rPr>
        <w:t>W art. 57 ust. 1 dyrektywy 2014/24/UE określono następujące powody wykluczenia:</w:t>
      </w:r>
    </w:p>
    <w:p w14:paraId="3B9C2033" w14:textId="77777777" w:rsidR="00CE4A3C" w:rsidRPr="0011558D" w:rsidRDefault="00CE4A3C" w:rsidP="00F30357">
      <w:pPr>
        <w:pStyle w:val="NumPar1"/>
        <w:numPr>
          <w:ilvl w:val="0"/>
          <w:numId w:val="10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40" w:lineRule="auto"/>
        <w:jc w:val="left"/>
        <w:rPr>
          <w:rFonts w:ascii="Century Gothic" w:hAnsi="Century Gothic" w:cs="Arial"/>
          <w:w w:val="0"/>
          <w:sz w:val="20"/>
          <w:szCs w:val="20"/>
        </w:rPr>
      </w:pPr>
      <w:r w:rsidRPr="0011558D">
        <w:rPr>
          <w:rFonts w:ascii="Century Gothic" w:hAnsi="Century Gothic" w:cs="Arial"/>
          <w:sz w:val="20"/>
          <w:szCs w:val="20"/>
        </w:rPr>
        <w:t xml:space="preserve">udział w </w:t>
      </w:r>
      <w:r w:rsidRPr="0011558D">
        <w:rPr>
          <w:rFonts w:ascii="Century Gothic" w:hAnsi="Century Gothic" w:cs="Arial"/>
          <w:b/>
          <w:sz w:val="20"/>
          <w:szCs w:val="20"/>
        </w:rPr>
        <w:t>organizacji przestępczej</w:t>
      </w:r>
      <w:r w:rsidRPr="0011558D">
        <w:rPr>
          <w:rStyle w:val="Odwoanieprzypisudolnego"/>
          <w:rFonts w:ascii="Century Gothic" w:hAnsi="Century Gothic" w:cs="Arial"/>
          <w:b/>
          <w:sz w:val="20"/>
          <w:szCs w:val="20"/>
        </w:rPr>
        <w:footnoteReference w:id="13"/>
      </w:r>
      <w:r w:rsidRPr="0011558D">
        <w:rPr>
          <w:rFonts w:ascii="Century Gothic" w:hAnsi="Century Gothic" w:cs="Arial"/>
          <w:sz w:val="20"/>
          <w:szCs w:val="20"/>
        </w:rPr>
        <w:t>;</w:t>
      </w:r>
    </w:p>
    <w:p w14:paraId="6F8C1A78" w14:textId="77777777" w:rsidR="00CE4A3C" w:rsidRPr="0011558D" w:rsidRDefault="00CE4A3C" w:rsidP="00CE4A3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40" w:lineRule="auto"/>
        <w:jc w:val="left"/>
        <w:rPr>
          <w:rFonts w:ascii="Century Gothic" w:hAnsi="Century Gothic" w:cs="Arial"/>
          <w:w w:val="0"/>
          <w:sz w:val="20"/>
          <w:szCs w:val="20"/>
        </w:rPr>
      </w:pPr>
      <w:r w:rsidRPr="0011558D">
        <w:rPr>
          <w:rFonts w:ascii="Century Gothic" w:hAnsi="Century Gothic" w:cs="Arial"/>
          <w:b/>
          <w:sz w:val="20"/>
          <w:szCs w:val="20"/>
        </w:rPr>
        <w:t>korupcja</w:t>
      </w:r>
      <w:r w:rsidRPr="0011558D">
        <w:rPr>
          <w:rStyle w:val="Odwoanieprzypisudolnego"/>
          <w:rFonts w:ascii="Century Gothic" w:hAnsi="Century Gothic" w:cs="Arial"/>
          <w:b/>
          <w:sz w:val="20"/>
          <w:szCs w:val="20"/>
        </w:rPr>
        <w:footnoteReference w:id="14"/>
      </w:r>
      <w:r w:rsidRPr="0011558D">
        <w:rPr>
          <w:rFonts w:ascii="Century Gothic" w:hAnsi="Century Gothic" w:cs="Arial"/>
          <w:sz w:val="20"/>
          <w:szCs w:val="20"/>
        </w:rPr>
        <w:t>;</w:t>
      </w:r>
    </w:p>
    <w:p w14:paraId="6CE0548B" w14:textId="77777777" w:rsidR="00CE4A3C" w:rsidRPr="0011558D" w:rsidRDefault="00CE4A3C" w:rsidP="00CE4A3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40" w:lineRule="auto"/>
        <w:jc w:val="left"/>
        <w:rPr>
          <w:rFonts w:ascii="Century Gothic" w:hAnsi="Century Gothic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11558D">
        <w:rPr>
          <w:rFonts w:ascii="Century Gothic" w:hAnsi="Century Gothic" w:cs="Arial"/>
          <w:b/>
          <w:w w:val="0"/>
          <w:sz w:val="20"/>
          <w:szCs w:val="20"/>
        </w:rPr>
        <w:t>nadużycie finansowe</w:t>
      </w:r>
      <w:r w:rsidRPr="0011558D">
        <w:rPr>
          <w:rStyle w:val="Odwoanieprzypisudolnego"/>
          <w:rFonts w:ascii="Century Gothic" w:hAnsi="Century Gothic" w:cs="Arial"/>
          <w:b/>
          <w:w w:val="0"/>
          <w:sz w:val="20"/>
          <w:szCs w:val="20"/>
        </w:rPr>
        <w:footnoteReference w:id="15"/>
      </w:r>
      <w:r w:rsidRPr="0011558D">
        <w:rPr>
          <w:rFonts w:ascii="Century Gothic" w:hAnsi="Century Gothic" w:cs="Arial"/>
          <w:w w:val="0"/>
          <w:sz w:val="20"/>
          <w:szCs w:val="20"/>
        </w:rPr>
        <w:t>;</w:t>
      </w:r>
      <w:bookmarkStart w:id="3" w:name="_DV_M1266"/>
      <w:bookmarkEnd w:id="3"/>
    </w:p>
    <w:p w14:paraId="75184883" w14:textId="77777777" w:rsidR="00CE4A3C" w:rsidRPr="0011558D" w:rsidRDefault="00CE4A3C" w:rsidP="00CE4A3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40" w:lineRule="auto"/>
        <w:jc w:val="left"/>
        <w:rPr>
          <w:rFonts w:ascii="Century Gothic" w:hAnsi="Century Gothic" w:cs="Arial"/>
          <w:w w:val="0"/>
          <w:sz w:val="20"/>
          <w:szCs w:val="20"/>
          <w:lang w:eastAsia="fr-BE"/>
        </w:rPr>
      </w:pPr>
      <w:r w:rsidRPr="0011558D">
        <w:rPr>
          <w:rFonts w:ascii="Century Gothic" w:hAnsi="Century Gothic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11558D">
        <w:rPr>
          <w:rStyle w:val="Odwoanieprzypisudolnego"/>
          <w:rFonts w:ascii="Century Gothic" w:hAnsi="Century Gothic" w:cs="Arial"/>
          <w:b/>
          <w:w w:val="0"/>
          <w:sz w:val="20"/>
          <w:szCs w:val="20"/>
        </w:rPr>
        <w:footnoteReference w:id="16"/>
      </w:r>
    </w:p>
    <w:p w14:paraId="3FA2B8B5" w14:textId="77777777" w:rsidR="00CE4A3C" w:rsidRPr="0011558D" w:rsidRDefault="00CE4A3C" w:rsidP="00CE4A3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40" w:lineRule="auto"/>
        <w:jc w:val="left"/>
        <w:rPr>
          <w:rFonts w:ascii="Century Gothic" w:hAnsi="Century Gothic" w:cs="Arial"/>
          <w:w w:val="0"/>
          <w:sz w:val="20"/>
          <w:szCs w:val="20"/>
          <w:lang w:eastAsia="fr-BE"/>
        </w:rPr>
      </w:pPr>
      <w:r w:rsidRPr="0011558D">
        <w:rPr>
          <w:rFonts w:ascii="Century Gothic" w:hAnsi="Century Gothic" w:cs="Arial"/>
          <w:b/>
          <w:w w:val="0"/>
          <w:sz w:val="20"/>
          <w:szCs w:val="20"/>
        </w:rPr>
        <w:t>pranie pieniędzy lub finansowanie terroryzmu</w:t>
      </w:r>
      <w:r w:rsidRPr="0011558D">
        <w:rPr>
          <w:rStyle w:val="Odwoanieprzypisudolnego"/>
          <w:rFonts w:ascii="Century Gothic" w:hAnsi="Century Gothic" w:cs="Arial"/>
          <w:b/>
          <w:w w:val="0"/>
          <w:sz w:val="20"/>
          <w:szCs w:val="20"/>
        </w:rPr>
        <w:footnoteReference w:id="17"/>
      </w:r>
    </w:p>
    <w:p w14:paraId="6094DFFA" w14:textId="77777777" w:rsidR="00CE4A3C" w:rsidRPr="0011558D" w:rsidRDefault="00CE4A3C" w:rsidP="00CE4A3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40" w:lineRule="auto"/>
        <w:jc w:val="left"/>
        <w:rPr>
          <w:rFonts w:ascii="Century Gothic" w:hAnsi="Century Gothic" w:cs="Arial"/>
          <w:w w:val="0"/>
          <w:sz w:val="20"/>
          <w:szCs w:val="20"/>
        </w:rPr>
      </w:pPr>
      <w:r w:rsidRPr="0011558D">
        <w:rPr>
          <w:rFonts w:ascii="Century Gothic" w:hAnsi="Century Gothic" w:cs="Arial"/>
          <w:b/>
          <w:sz w:val="20"/>
          <w:szCs w:val="20"/>
        </w:rPr>
        <w:t>praca dzieci</w:t>
      </w:r>
      <w:r w:rsidRPr="0011558D">
        <w:rPr>
          <w:rFonts w:ascii="Century Gothic" w:hAnsi="Century Gothic" w:cs="Arial"/>
          <w:sz w:val="20"/>
          <w:szCs w:val="20"/>
        </w:rPr>
        <w:t xml:space="preserve"> i inne formy </w:t>
      </w:r>
      <w:r w:rsidRPr="0011558D">
        <w:rPr>
          <w:rFonts w:ascii="Century Gothic" w:hAnsi="Century Gothic" w:cs="Arial"/>
          <w:b/>
          <w:sz w:val="20"/>
          <w:szCs w:val="20"/>
        </w:rPr>
        <w:t>handlu ludźmi</w:t>
      </w:r>
      <w:r w:rsidRPr="0011558D">
        <w:rPr>
          <w:rStyle w:val="Odwoanieprzypisudolnego"/>
          <w:rFonts w:ascii="Century Gothic" w:hAnsi="Century Gothic" w:cs="Arial"/>
          <w:b/>
          <w:sz w:val="20"/>
          <w:szCs w:val="20"/>
        </w:rPr>
        <w:footnoteReference w:id="18"/>
      </w:r>
      <w:r w:rsidRPr="0011558D">
        <w:rPr>
          <w:rFonts w:ascii="Century Gothic" w:hAnsi="Century Gothic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29"/>
      </w:tblGrid>
      <w:tr w:rsidR="00CE4A3C" w:rsidRPr="0011558D" w14:paraId="56583A80" w14:textId="77777777" w:rsidTr="00601D73">
        <w:tc>
          <w:tcPr>
            <w:tcW w:w="4644" w:type="dxa"/>
            <w:shd w:val="clear" w:color="auto" w:fill="auto"/>
          </w:tcPr>
          <w:p w14:paraId="4A616D0F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6A1C03A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Odpowiedź:</w:t>
            </w:r>
          </w:p>
        </w:tc>
      </w:tr>
      <w:tr w:rsidR="00CE4A3C" w:rsidRPr="0011558D" w14:paraId="2294F830" w14:textId="77777777" w:rsidTr="00601D73">
        <w:tc>
          <w:tcPr>
            <w:tcW w:w="4644" w:type="dxa"/>
            <w:shd w:val="clear" w:color="auto" w:fill="auto"/>
          </w:tcPr>
          <w:p w14:paraId="11C91AA4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 xml:space="preserve">Czy w stosunku do </w:t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samego wykonawcy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 xml:space="preserve"> bądź </w:t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jakiejkolwiek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wydany został prawomocny wyrok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B0FCCC2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>[] Tak [] Nie</w:t>
            </w:r>
          </w:p>
          <w:p w14:paraId="582F1DBE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>[……][……][……][……]</w:t>
            </w:r>
            <w:r w:rsidRPr="0011558D">
              <w:rPr>
                <w:rStyle w:val="Odwoanieprzypisudolnego"/>
                <w:rFonts w:ascii="Century Gothic" w:hAnsi="Century Gothic" w:cs="Arial"/>
                <w:sz w:val="20"/>
                <w:szCs w:val="20"/>
              </w:rPr>
              <w:footnoteReference w:id="19"/>
            </w:r>
          </w:p>
        </w:tc>
      </w:tr>
      <w:tr w:rsidR="00CE4A3C" w:rsidRPr="0011558D" w14:paraId="2BEFBA9B" w14:textId="77777777" w:rsidTr="00601D73">
        <w:tc>
          <w:tcPr>
            <w:tcW w:w="4644" w:type="dxa"/>
            <w:shd w:val="clear" w:color="auto" w:fill="auto"/>
          </w:tcPr>
          <w:p w14:paraId="48020E12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Jeżeli tak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>, proszę podać</w:t>
            </w:r>
            <w:r w:rsidRPr="0011558D">
              <w:rPr>
                <w:rStyle w:val="Odwoanieprzypisudolnego"/>
                <w:rFonts w:ascii="Century Gothic" w:hAnsi="Century Gothic" w:cs="Arial"/>
                <w:sz w:val="20"/>
                <w:szCs w:val="20"/>
              </w:rPr>
              <w:footnoteReference w:id="20"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>: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>b) wskazać, kto został skazany [ ];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11E2B111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>a) data: [   ], punkt(-y): [   ], powód(-ody): [   ]</w:t>
            </w:r>
            <w:r w:rsidRPr="0011558D">
              <w:rPr>
                <w:rFonts w:ascii="Century Gothic" w:hAnsi="Century Gothic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>b) [……]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11558D">
              <w:rPr>
                <w:rFonts w:ascii="Century Gothic" w:hAnsi="Century Gothic" w:cs="Arial"/>
                <w:sz w:val="20"/>
                <w:szCs w:val="20"/>
              </w:rPr>
              <w:t>ych</w:t>
            </w:r>
            <w:proofErr w:type="spellEnd"/>
            <w:r w:rsidRPr="0011558D">
              <w:rPr>
                <w:rFonts w:ascii="Century Gothic" w:hAnsi="Century Gothic" w:cs="Arial"/>
                <w:sz w:val="20"/>
                <w:szCs w:val="20"/>
              </w:rPr>
              <w:t>) to dotyczy.</w:t>
            </w:r>
          </w:p>
          <w:p w14:paraId="40AF9B90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11558D">
              <w:rPr>
                <w:rStyle w:val="Odwoanieprzypisudolnego"/>
                <w:rFonts w:ascii="Century Gothic" w:hAnsi="Century Gothic" w:cs="Arial"/>
                <w:sz w:val="20"/>
                <w:szCs w:val="20"/>
              </w:rPr>
              <w:footnoteReference w:id="21"/>
            </w:r>
          </w:p>
        </w:tc>
      </w:tr>
      <w:tr w:rsidR="00CE4A3C" w:rsidRPr="0011558D" w14:paraId="48A4BE78" w14:textId="77777777" w:rsidTr="00601D73">
        <w:tc>
          <w:tcPr>
            <w:tcW w:w="4644" w:type="dxa"/>
            <w:shd w:val="clear" w:color="auto" w:fill="auto"/>
          </w:tcPr>
          <w:p w14:paraId="26D6973D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11558D">
              <w:rPr>
                <w:rStyle w:val="Odwoanieprzypisudolnego"/>
                <w:rFonts w:ascii="Century Gothic" w:hAnsi="Century Gothic" w:cs="Arial"/>
                <w:sz w:val="20"/>
                <w:szCs w:val="20"/>
              </w:rPr>
              <w:footnoteReference w:id="22"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 xml:space="preserve"> („</w:t>
            </w:r>
            <w:r w:rsidRPr="0011558D">
              <w:rPr>
                <w:rStyle w:val="NormalBoldChar"/>
                <w:rFonts w:ascii="Century Gothic" w:eastAsia="Calibri" w:hAnsi="Century Gothic" w:cs="Arial"/>
                <w:b w:val="0"/>
                <w:sz w:val="20"/>
                <w:szCs w:val="20"/>
              </w:rPr>
              <w:t>samooczyszczenie”)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174CB37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 xml:space="preserve">[] Tak [] Nie </w:t>
            </w:r>
          </w:p>
        </w:tc>
      </w:tr>
      <w:tr w:rsidR="00CE4A3C" w:rsidRPr="0011558D" w14:paraId="406DABCE" w14:textId="77777777" w:rsidTr="00601D73">
        <w:tc>
          <w:tcPr>
            <w:tcW w:w="4644" w:type="dxa"/>
            <w:shd w:val="clear" w:color="auto" w:fill="auto"/>
          </w:tcPr>
          <w:p w14:paraId="732BD1FD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Jeżeli tak</w:t>
            </w:r>
            <w:r w:rsidRPr="0011558D">
              <w:rPr>
                <w:rFonts w:ascii="Century Gothic" w:hAnsi="Century Gothic" w:cs="Arial"/>
                <w:w w:val="0"/>
                <w:sz w:val="20"/>
                <w:szCs w:val="20"/>
              </w:rPr>
              <w:t>, proszę opisać przedsięwzięte środki</w:t>
            </w:r>
            <w:r w:rsidRPr="0011558D">
              <w:rPr>
                <w:rStyle w:val="Odwoanieprzypisudolnego"/>
                <w:rFonts w:ascii="Century Gothic" w:hAnsi="Century Gothic" w:cs="Arial"/>
                <w:w w:val="0"/>
                <w:sz w:val="20"/>
                <w:szCs w:val="20"/>
              </w:rPr>
              <w:footnoteReference w:id="23"/>
            </w:r>
            <w:r w:rsidRPr="0011558D">
              <w:rPr>
                <w:rFonts w:ascii="Century Gothic" w:hAnsi="Century Gothic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323D34A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>[……]</w:t>
            </w:r>
          </w:p>
        </w:tc>
      </w:tr>
    </w:tbl>
    <w:p w14:paraId="4A64C34B" w14:textId="77777777" w:rsidR="00CE4A3C" w:rsidRPr="0011558D" w:rsidRDefault="00CE4A3C" w:rsidP="00CE4A3C">
      <w:pPr>
        <w:pStyle w:val="SectionTitle"/>
        <w:spacing w:before="0" w:after="0" w:line="240" w:lineRule="auto"/>
        <w:rPr>
          <w:rFonts w:ascii="Century Gothic" w:hAnsi="Century Gothic" w:cs="Arial"/>
          <w:b w:val="0"/>
          <w:w w:val="0"/>
          <w:sz w:val="20"/>
          <w:szCs w:val="20"/>
        </w:rPr>
      </w:pPr>
      <w:r w:rsidRPr="0011558D">
        <w:rPr>
          <w:rFonts w:ascii="Century Gothic" w:hAnsi="Century Gothic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2267"/>
        <w:gridCol w:w="2271"/>
      </w:tblGrid>
      <w:tr w:rsidR="00CE4A3C" w:rsidRPr="0011558D" w14:paraId="712662D3" w14:textId="77777777" w:rsidTr="00601D73">
        <w:tc>
          <w:tcPr>
            <w:tcW w:w="4644" w:type="dxa"/>
            <w:shd w:val="clear" w:color="auto" w:fill="auto"/>
          </w:tcPr>
          <w:p w14:paraId="16A4FCB3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27F1A72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Odpowiedź:</w:t>
            </w:r>
          </w:p>
        </w:tc>
      </w:tr>
      <w:tr w:rsidR="00CE4A3C" w:rsidRPr="0011558D" w14:paraId="01C05E01" w14:textId="77777777" w:rsidTr="00601D73">
        <w:tc>
          <w:tcPr>
            <w:tcW w:w="4644" w:type="dxa"/>
            <w:shd w:val="clear" w:color="auto" w:fill="auto"/>
          </w:tcPr>
          <w:p w14:paraId="68AA2991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 xml:space="preserve">Czy wykonawca wywiązał się ze wszystkich </w:t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30995B0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>[] Tak [] Nie</w:t>
            </w:r>
          </w:p>
        </w:tc>
      </w:tr>
      <w:tr w:rsidR="00CE4A3C" w:rsidRPr="0011558D" w14:paraId="29915773" w14:textId="77777777" w:rsidTr="00601D73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4BE2F067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br/>
              <w:t>Jeżeli nie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>, proszę wskazać: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>a) państwo lub państwo członkowskie, którego to dotyczy;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>b) jakiej kwoty to dotyczy?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>c) w jaki sposób zostało ustalone to naruszenie obowiązków: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 xml:space="preserve">1) w trybie </w:t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decyzji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 xml:space="preserve"> sądowej lub administracyjnej:</w:t>
            </w:r>
          </w:p>
          <w:p w14:paraId="5C2D876B" w14:textId="77777777" w:rsidR="00CE4A3C" w:rsidRPr="0011558D" w:rsidRDefault="00CE4A3C" w:rsidP="00601D73">
            <w:pPr>
              <w:pStyle w:val="Tiret1"/>
              <w:spacing w:before="0"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>Czy ta decyzja jest ostateczna i wiążąca?</w:t>
            </w:r>
          </w:p>
          <w:p w14:paraId="59B10935" w14:textId="77777777" w:rsidR="00CE4A3C" w:rsidRPr="0011558D" w:rsidRDefault="00CE4A3C" w:rsidP="00F30357">
            <w:pPr>
              <w:pStyle w:val="Tiret1"/>
              <w:numPr>
                <w:ilvl w:val="0"/>
                <w:numId w:val="106"/>
              </w:numPr>
              <w:spacing w:before="0"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>Proszę podać datę wyroku lub decyzji.</w:t>
            </w:r>
          </w:p>
          <w:p w14:paraId="77BB2153" w14:textId="77777777" w:rsidR="00CE4A3C" w:rsidRPr="0011558D" w:rsidRDefault="00CE4A3C" w:rsidP="00F30357">
            <w:pPr>
              <w:pStyle w:val="Tiret1"/>
              <w:numPr>
                <w:ilvl w:val="0"/>
                <w:numId w:val="106"/>
              </w:numPr>
              <w:spacing w:before="0"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 xml:space="preserve">W przypadku wyroku, </w:t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o ile została w nim bezpośrednio określona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>, długość okresu wykluczenia:</w:t>
            </w:r>
          </w:p>
          <w:p w14:paraId="60FA5CA5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w w:val="0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 xml:space="preserve">2) w </w:t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inny sposób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>? Proszę sprecyzować, w jaki:</w:t>
            </w:r>
          </w:p>
          <w:p w14:paraId="7FC10A91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2BBF5AB5" w14:textId="77777777" w:rsidR="00CE4A3C" w:rsidRPr="0011558D" w:rsidRDefault="00CE4A3C" w:rsidP="00601D73">
            <w:pPr>
              <w:pStyle w:val="Tiret1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707994F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CE4A3C" w:rsidRPr="0011558D" w14:paraId="05FF6887" w14:textId="77777777" w:rsidTr="00601D73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47D491E5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0EDE418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>a) [……]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>b) [……]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>c1) [] Tak [] Nie</w:t>
            </w:r>
          </w:p>
          <w:p w14:paraId="015447C3" w14:textId="77777777" w:rsidR="00CE4A3C" w:rsidRPr="0011558D" w:rsidRDefault="00CE4A3C" w:rsidP="00601D73">
            <w:pPr>
              <w:pStyle w:val="Tiret0"/>
              <w:spacing w:before="0"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>[] Tak [] Nie</w:t>
            </w:r>
          </w:p>
          <w:p w14:paraId="1951AB8E" w14:textId="77777777" w:rsidR="00CE4A3C" w:rsidRPr="0011558D" w:rsidRDefault="00CE4A3C" w:rsidP="00F30357">
            <w:pPr>
              <w:pStyle w:val="Tiret0"/>
              <w:numPr>
                <w:ilvl w:val="0"/>
                <w:numId w:val="105"/>
              </w:numPr>
              <w:spacing w:before="0"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>[……]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</w:p>
          <w:p w14:paraId="6D2F2467" w14:textId="77777777" w:rsidR="00CE4A3C" w:rsidRPr="0011558D" w:rsidRDefault="00CE4A3C" w:rsidP="00F30357">
            <w:pPr>
              <w:pStyle w:val="Tiret0"/>
              <w:numPr>
                <w:ilvl w:val="0"/>
                <w:numId w:val="105"/>
              </w:numPr>
              <w:spacing w:before="0"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>[……]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</w:p>
          <w:p w14:paraId="44946324" w14:textId="77777777" w:rsidR="00CE4A3C" w:rsidRPr="0011558D" w:rsidRDefault="00CE4A3C" w:rsidP="00601D73">
            <w:pPr>
              <w:pStyle w:val="Tiret0"/>
              <w:numPr>
                <w:ilvl w:val="0"/>
                <w:numId w:val="0"/>
              </w:numPr>
              <w:spacing w:before="0"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0BAC248A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w w:val="0"/>
                <w:sz w:val="20"/>
                <w:szCs w:val="20"/>
              </w:rPr>
              <w:t>c2) [ …]</w:t>
            </w:r>
            <w:r w:rsidRPr="0011558D">
              <w:rPr>
                <w:rFonts w:ascii="Century Gothic" w:hAnsi="Century Gothic" w:cs="Arial"/>
                <w:w w:val="0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w w:val="0"/>
                <w:sz w:val="20"/>
                <w:szCs w:val="20"/>
              </w:rPr>
              <w:br/>
              <w:t>d) [] Tak [] Nie</w:t>
            </w:r>
            <w:r w:rsidRPr="0011558D">
              <w:rPr>
                <w:rFonts w:ascii="Century Gothic" w:hAnsi="Century Gothic" w:cs="Arial"/>
                <w:w w:val="0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b/>
                <w:w w:val="0"/>
                <w:sz w:val="20"/>
                <w:szCs w:val="20"/>
              </w:rPr>
              <w:t>Jeżeli tak</w:t>
            </w:r>
            <w:r w:rsidRPr="0011558D">
              <w:rPr>
                <w:rFonts w:ascii="Century Gothic" w:hAnsi="Century Gothic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6602680B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>a) [……]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>b) [……]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>c1) [] Tak [] Nie</w:t>
            </w:r>
          </w:p>
          <w:p w14:paraId="055E6AC1" w14:textId="77777777" w:rsidR="00CE4A3C" w:rsidRPr="0011558D" w:rsidRDefault="00CE4A3C" w:rsidP="00F30357">
            <w:pPr>
              <w:pStyle w:val="Tiret0"/>
              <w:numPr>
                <w:ilvl w:val="0"/>
                <w:numId w:val="105"/>
              </w:numPr>
              <w:spacing w:before="0"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>[] Tak [] Nie</w:t>
            </w:r>
          </w:p>
          <w:p w14:paraId="12323227" w14:textId="77777777" w:rsidR="00CE4A3C" w:rsidRPr="0011558D" w:rsidRDefault="00CE4A3C" w:rsidP="00F30357">
            <w:pPr>
              <w:pStyle w:val="Tiret0"/>
              <w:numPr>
                <w:ilvl w:val="0"/>
                <w:numId w:val="105"/>
              </w:numPr>
              <w:spacing w:before="0"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>[……]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</w:p>
          <w:p w14:paraId="2ABAB2F3" w14:textId="77777777" w:rsidR="00CE4A3C" w:rsidRPr="0011558D" w:rsidRDefault="00CE4A3C" w:rsidP="00F30357">
            <w:pPr>
              <w:pStyle w:val="Tiret0"/>
              <w:numPr>
                <w:ilvl w:val="0"/>
                <w:numId w:val="105"/>
              </w:numPr>
              <w:spacing w:before="0"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>[……]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</w:p>
          <w:p w14:paraId="576FD145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w w:val="0"/>
                <w:sz w:val="20"/>
                <w:szCs w:val="20"/>
              </w:rPr>
            </w:pPr>
          </w:p>
          <w:p w14:paraId="77BC185C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w w:val="0"/>
                <w:sz w:val="20"/>
                <w:szCs w:val="20"/>
              </w:rPr>
              <w:t>c2) [ …]</w:t>
            </w:r>
            <w:r w:rsidRPr="0011558D">
              <w:rPr>
                <w:rFonts w:ascii="Century Gothic" w:hAnsi="Century Gothic" w:cs="Arial"/>
                <w:w w:val="0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w w:val="0"/>
                <w:sz w:val="20"/>
                <w:szCs w:val="20"/>
              </w:rPr>
              <w:br/>
              <w:t>d) [] Tak [] Nie</w:t>
            </w:r>
            <w:r w:rsidRPr="0011558D">
              <w:rPr>
                <w:rFonts w:ascii="Century Gothic" w:hAnsi="Century Gothic" w:cs="Arial"/>
                <w:w w:val="0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b/>
                <w:w w:val="0"/>
                <w:sz w:val="20"/>
                <w:szCs w:val="20"/>
              </w:rPr>
              <w:t>Jeżeli tak</w:t>
            </w:r>
            <w:r w:rsidRPr="0011558D">
              <w:rPr>
                <w:rFonts w:ascii="Century Gothic" w:hAnsi="Century Gothic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CE4A3C" w:rsidRPr="0011558D" w14:paraId="1772CFCD" w14:textId="77777777" w:rsidTr="00601D73">
        <w:tc>
          <w:tcPr>
            <w:tcW w:w="4644" w:type="dxa"/>
            <w:shd w:val="clear" w:color="auto" w:fill="auto"/>
          </w:tcPr>
          <w:p w14:paraId="3259B41F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65FE221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>(adres internetowy, wydający urząd lub organ, dokładne dane referencyjne dokumentacji):</w:t>
            </w:r>
            <w:r w:rsidRPr="0011558D">
              <w:rPr>
                <w:rStyle w:val="Odwoanieprzypisudolnego"/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11558D">
              <w:rPr>
                <w:rStyle w:val="Odwoanieprzypisudolnego"/>
                <w:rFonts w:ascii="Century Gothic" w:hAnsi="Century Gothic" w:cs="Arial"/>
                <w:sz w:val="20"/>
                <w:szCs w:val="20"/>
              </w:rPr>
              <w:footnoteReference w:id="24"/>
            </w:r>
            <w:r w:rsidRPr="0011558D">
              <w:rPr>
                <w:rStyle w:val="Odwoanieprzypisudolnego"/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>[……][……][……]</w:t>
            </w:r>
          </w:p>
        </w:tc>
      </w:tr>
    </w:tbl>
    <w:p w14:paraId="2A9AADB6" w14:textId="77777777" w:rsidR="00CE4A3C" w:rsidRPr="0011558D" w:rsidRDefault="00CE4A3C" w:rsidP="00CE4A3C">
      <w:pPr>
        <w:pStyle w:val="SectionTitle"/>
        <w:spacing w:before="0" w:after="0" w:line="240" w:lineRule="auto"/>
        <w:rPr>
          <w:rFonts w:ascii="Century Gothic" w:hAnsi="Century Gothic" w:cs="Arial"/>
          <w:b w:val="0"/>
          <w:sz w:val="20"/>
          <w:szCs w:val="20"/>
        </w:rPr>
      </w:pPr>
      <w:r w:rsidRPr="0011558D">
        <w:rPr>
          <w:rFonts w:ascii="Century Gothic" w:hAnsi="Century Gothic" w:cs="Arial"/>
          <w:b w:val="0"/>
          <w:sz w:val="20"/>
          <w:szCs w:val="20"/>
        </w:rPr>
        <w:t>C: Podstawy związane z niewypłacalnością, konfliktem interesów lub wykroczeniami zawodowymi</w:t>
      </w:r>
      <w:r w:rsidRPr="0011558D">
        <w:rPr>
          <w:rStyle w:val="Odwoanieprzypisudolnego"/>
          <w:rFonts w:ascii="Century Gothic" w:hAnsi="Century Gothic" w:cs="Arial"/>
          <w:b w:val="0"/>
          <w:sz w:val="20"/>
          <w:szCs w:val="20"/>
        </w:rPr>
        <w:footnoteReference w:id="25"/>
      </w:r>
    </w:p>
    <w:p w14:paraId="0B06E87A" w14:textId="77777777" w:rsidR="00CE4A3C" w:rsidRPr="0011558D" w:rsidRDefault="00CE4A3C" w:rsidP="00CE4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Century Gothic" w:hAnsi="Century Gothic" w:cs="Arial"/>
          <w:b/>
          <w:w w:val="0"/>
          <w:sz w:val="20"/>
          <w:szCs w:val="20"/>
        </w:rPr>
      </w:pPr>
      <w:r w:rsidRPr="0011558D">
        <w:rPr>
          <w:rFonts w:ascii="Century Gothic" w:hAnsi="Century Gothic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2"/>
      </w:tblGrid>
      <w:tr w:rsidR="00CE4A3C" w:rsidRPr="0011558D" w14:paraId="582993C7" w14:textId="77777777" w:rsidTr="00601D73">
        <w:tc>
          <w:tcPr>
            <w:tcW w:w="4644" w:type="dxa"/>
            <w:shd w:val="clear" w:color="auto" w:fill="auto"/>
          </w:tcPr>
          <w:p w14:paraId="23113D21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6762E64A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Odpowiedź:</w:t>
            </w:r>
          </w:p>
        </w:tc>
      </w:tr>
      <w:tr w:rsidR="00CE4A3C" w:rsidRPr="0011558D" w14:paraId="373C4631" w14:textId="77777777" w:rsidTr="00601D73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4E170C8A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 xml:space="preserve">Czy wykonawca, </w:t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wedle własnej wiedzy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 xml:space="preserve">, naruszył </w:t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swoje obowiązki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 xml:space="preserve"> w dziedzinie </w:t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prawa środowiska, prawa socjalnego i prawa pracy</w:t>
            </w:r>
            <w:r w:rsidRPr="0011558D">
              <w:rPr>
                <w:rStyle w:val="Odwoanieprzypisudolnego"/>
                <w:rFonts w:ascii="Century Gothic" w:hAnsi="Century Gothic" w:cs="Arial"/>
                <w:b/>
                <w:sz w:val="20"/>
                <w:szCs w:val="20"/>
              </w:rPr>
              <w:footnoteReference w:id="26"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548DC67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>[] Tak [] Nie</w:t>
            </w:r>
          </w:p>
        </w:tc>
      </w:tr>
      <w:tr w:rsidR="00CE4A3C" w:rsidRPr="0011558D" w14:paraId="5ABAA3B7" w14:textId="77777777" w:rsidTr="00601D73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1E5D996C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7D392FD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Jeżeli tak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>[] Tak [] Nie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Jeżeli tak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>, proszę opisać przedsięwzięte środki: [……]</w:t>
            </w:r>
          </w:p>
        </w:tc>
      </w:tr>
      <w:tr w:rsidR="00CE4A3C" w:rsidRPr="0011558D" w14:paraId="0394D43C" w14:textId="77777777" w:rsidTr="00601D73">
        <w:tc>
          <w:tcPr>
            <w:tcW w:w="4644" w:type="dxa"/>
            <w:shd w:val="clear" w:color="auto" w:fill="auto"/>
          </w:tcPr>
          <w:p w14:paraId="452778F9" w14:textId="77777777" w:rsidR="00CE4A3C" w:rsidRPr="0011558D" w:rsidRDefault="00CE4A3C" w:rsidP="00601D73">
            <w:pPr>
              <w:pStyle w:val="NormalLeft"/>
              <w:spacing w:before="0"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>Czy wykonawca znajduje się w jednej z następujących sytuacji: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 xml:space="preserve">a) </w:t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zbankrutował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>; lub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 xml:space="preserve">b) </w:t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prowadzone jest wobec niego postępowanie upadłościowe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 xml:space="preserve"> lub likwidacyjne; lub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 xml:space="preserve">c) zawarł </w:t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układ z wierzycielami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>; lub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11558D">
              <w:rPr>
                <w:rStyle w:val="Odwoanieprzypisudolnego"/>
                <w:rFonts w:ascii="Century Gothic" w:hAnsi="Century Gothic" w:cs="Arial"/>
                <w:sz w:val="20"/>
                <w:szCs w:val="20"/>
              </w:rPr>
              <w:footnoteReference w:id="27"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>; lub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>e) jego aktywami zarządza likwidator lub sąd; lub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>f) jego działalność gospodarcza jest zawieszona?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Jeżeli tak:</w:t>
            </w:r>
          </w:p>
          <w:p w14:paraId="1658CBF7" w14:textId="77777777" w:rsidR="00CE4A3C" w:rsidRPr="0011558D" w:rsidRDefault="00CE4A3C" w:rsidP="00F30357">
            <w:pPr>
              <w:pStyle w:val="Tiret0"/>
              <w:numPr>
                <w:ilvl w:val="0"/>
                <w:numId w:val="105"/>
              </w:numPr>
              <w:spacing w:before="0"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>Proszę podać szczegółowe informacje:</w:t>
            </w:r>
          </w:p>
          <w:p w14:paraId="67957E99" w14:textId="77777777" w:rsidR="00CE4A3C" w:rsidRPr="0011558D" w:rsidRDefault="00CE4A3C" w:rsidP="00F30357">
            <w:pPr>
              <w:pStyle w:val="Tiret0"/>
              <w:numPr>
                <w:ilvl w:val="0"/>
                <w:numId w:val="105"/>
              </w:numPr>
              <w:spacing w:before="0"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11558D">
              <w:rPr>
                <w:rStyle w:val="Odwoanieprzypisudolnego"/>
                <w:rFonts w:ascii="Century Gothic" w:hAnsi="Century Gothic" w:cs="Arial"/>
                <w:sz w:val="20"/>
                <w:szCs w:val="20"/>
              </w:rPr>
              <w:footnoteReference w:id="28"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6D269270" w14:textId="77777777" w:rsidR="00CE4A3C" w:rsidRPr="0011558D" w:rsidRDefault="00CE4A3C" w:rsidP="00601D73">
            <w:pPr>
              <w:pStyle w:val="NormalLeft"/>
              <w:spacing w:before="0"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BCCD13D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lastRenderedPageBreak/>
              <w:t>[] Tak [] Nie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</w:p>
          <w:p w14:paraId="7B84096B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136A3C3E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6D95DF6D" w14:textId="77777777" w:rsidR="00CE4A3C" w:rsidRPr="0011558D" w:rsidRDefault="00CE4A3C" w:rsidP="00F30357">
            <w:pPr>
              <w:pStyle w:val="Tiret0"/>
              <w:numPr>
                <w:ilvl w:val="0"/>
                <w:numId w:val="105"/>
              </w:numPr>
              <w:spacing w:before="0"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>[……]</w:t>
            </w:r>
          </w:p>
          <w:p w14:paraId="29A94EB0" w14:textId="77777777" w:rsidR="00CE4A3C" w:rsidRPr="0011558D" w:rsidRDefault="00CE4A3C" w:rsidP="00F30357">
            <w:pPr>
              <w:pStyle w:val="Tiret0"/>
              <w:numPr>
                <w:ilvl w:val="0"/>
                <w:numId w:val="105"/>
              </w:numPr>
              <w:spacing w:before="0"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>[……]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</w:p>
          <w:p w14:paraId="5F3C739A" w14:textId="77777777" w:rsidR="00CE4A3C" w:rsidRPr="0011558D" w:rsidRDefault="00CE4A3C" w:rsidP="00601D73">
            <w:pPr>
              <w:pStyle w:val="Tiret0"/>
              <w:numPr>
                <w:ilvl w:val="0"/>
                <w:numId w:val="0"/>
              </w:numPr>
              <w:spacing w:before="0" w:after="0" w:line="240" w:lineRule="auto"/>
              <w:ind w:left="850"/>
              <w:rPr>
                <w:rFonts w:ascii="Century Gothic" w:hAnsi="Century Gothic" w:cs="Arial"/>
                <w:sz w:val="20"/>
                <w:szCs w:val="20"/>
              </w:rPr>
            </w:pPr>
          </w:p>
          <w:p w14:paraId="2D2BC798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E4A3C" w:rsidRPr="0011558D" w14:paraId="6C12EF7C" w14:textId="77777777" w:rsidTr="00601D73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7F9EB63E" w14:textId="77777777" w:rsidR="00CE4A3C" w:rsidRPr="0011558D" w:rsidRDefault="00CE4A3C" w:rsidP="00601D73">
            <w:pPr>
              <w:pStyle w:val="NormalLeft"/>
              <w:spacing w:before="0"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 xml:space="preserve">Czy wykonawca jest winien </w:t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poważnego wykroczenia zawodowego</w:t>
            </w:r>
            <w:r w:rsidRPr="0011558D">
              <w:rPr>
                <w:rStyle w:val="Odwoanieprzypisudolnego"/>
                <w:rFonts w:ascii="Century Gothic" w:hAnsi="Century Gothic" w:cs="Arial"/>
                <w:b/>
                <w:sz w:val="20"/>
                <w:szCs w:val="20"/>
              </w:rPr>
              <w:footnoteReference w:id="29"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 xml:space="preserve">? 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6C26E6D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>[] Tak [] Nie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 xml:space="preserve"> [……]</w:t>
            </w:r>
          </w:p>
        </w:tc>
      </w:tr>
      <w:tr w:rsidR="00CE4A3C" w:rsidRPr="0011558D" w14:paraId="3C80A48A" w14:textId="77777777" w:rsidTr="00601D73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2D7A687A" w14:textId="77777777" w:rsidR="00CE4A3C" w:rsidRPr="0011558D" w:rsidRDefault="00CE4A3C" w:rsidP="00601D73">
            <w:pPr>
              <w:pStyle w:val="NormalLeft"/>
              <w:spacing w:before="0"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C06D0AF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Jeżeli tak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>, czy wykonawca przedsięwziął środki w celu samooczyszczenia? [] Tak [] Nie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Jeżeli tak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>, proszę opisać przedsięwzięte środki: [……]</w:t>
            </w:r>
          </w:p>
        </w:tc>
      </w:tr>
      <w:tr w:rsidR="00CE4A3C" w:rsidRPr="0011558D" w14:paraId="5E31EFB6" w14:textId="77777777" w:rsidTr="00601D73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2E35093E" w14:textId="77777777" w:rsidR="00CE4A3C" w:rsidRPr="0011558D" w:rsidRDefault="00CE4A3C" w:rsidP="00601D73">
            <w:pPr>
              <w:pStyle w:val="NormalLeft"/>
              <w:spacing w:before="0"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Style w:val="NormalBoldChar"/>
                <w:rFonts w:ascii="Century Gothic" w:eastAsia="Calibri" w:hAnsi="Century Gothic" w:cs="Arial"/>
                <w:b w:val="0"/>
                <w:w w:val="0"/>
                <w:sz w:val="20"/>
                <w:szCs w:val="20"/>
              </w:rPr>
              <w:t>Czy wykonawca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 xml:space="preserve"> zawarł z innymi wykonawcami </w:t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porozumienia mające na celu zakłócenie konkurencji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>?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Jeżeli tak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3B05176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>[] Tak [] Nie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>[…]</w:t>
            </w:r>
          </w:p>
        </w:tc>
      </w:tr>
      <w:tr w:rsidR="00CE4A3C" w:rsidRPr="0011558D" w14:paraId="2D725FEA" w14:textId="77777777" w:rsidTr="00601D73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3CC5FCC6" w14:textId="77777777" w:rsidR="00CE4A3C" w:rsidRPr="0011558D" w:rsidRDefault="00CE4A3C" w:rsidP="00601D73">
            <w:pPr>
              <w:pStyle w:val="NormalLeft"/>
              <w:spacing w:before="0" w:after="0" w:line="240" w:lineRule="auto"/>
              <w:rPr>
                <w:rStyle w:val="NormalBoldChar"/>
                <w:rFonts w:ascii="Century Gothic" w:eastAsia="Calibri" w:hAnsi="Century Gothic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27F01BD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Jeżeli tak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>, czy wykonawca przedsięwziął środki w celu samooczyszczenia? [] Tak [] Nie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Jeżeli tak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>, proszę opisać przedsięwzięte środki: [……]</w:t>
            </w:r>
          </w:p>
        </w:tc>
      </w:tr>
      <w:tr w:rsidR="00CE4A3C" w:rsidRPr="0011558D" w14:paraId="62E40A90" w14:textId="77777777" w:rsidTr="00601D73">
        <w:trPr>
          <w:trHeight w:val="1316"/>
        </w:trPr>
        <w:tc>
          <w:tcPr>
            <w:tcW w:w="4644" w:type="dxa"/>
            <w:shd w:val="clear" w:color="auto" w:fill="auto"/>
          </w:tcPr>
          <w:p w14:paraId="17D66CF3" w14:textId="77777777" w:rsidR="00CE4A3C" w:rsidRPr="0011558D" w:rsidRDefault="00CE4A3C" w:rsidP="00601D73">
            <w:pPr>
              <w:pStyle w:val="NormalLeft"/>
              <w:spacing w:before="0" w:after="0" w:line="240" w:lineRule="auto"/>
              <w:rPr>
                <w:rStyle w:val="NormalBoldChar"/>
                <w:rFonts w:ascii="Century Gothic" w:eastAsia="Calibri" w:hAnsi="Century Gothic" w:cs="Arial"/>
                <w:b w:val="0"/>
                <w:w w:val="0"/>
                <w:sz w:val="20"/>
                <w:szCs w:val="20"/>
              </w:rPr>
            </w:pPr>
            <w:r w:rsidRPr="0011558D">
              <w:rPr>
                <w:rStyle w:val="NormalBoldChar"/>
                <w:rFonts w:ascii="Century Gothic" w:eastAsia="Calibri" w:hAnsi="Century Gothic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konflikcie interesów</w:t>
            </w:r>
            <w:r w:rsidRPr="0011558D">
              <w:rPr>
                <w:rStyle w:val="Odwoanieprzypisudolnego"/>
                <w:rFonts w:ascii="Century Gothic" w:hAnsi="Century Gothic" w:cs="Arial"/>
                <w:b/>
                <w:sz w:val="20"/>
                <w:szCs w:val="20"/>
              </w:rPr>
              <w:footnoteReference w:id="30"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 xml:space="preserve"> spowodowanym jego udziałem w postępowaniu o udzielenie zamówienia?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Jeżeli tak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81E710F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>[] Tak [] Nie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>[…]</w:t>
            </w:r>
          </w:p>
        </w:tc>
      </w:tr>
      <w:tr w:rsidR="00CE4A3C" w:rsidRPr="0011558D" w14:paraId="453DE006" w14:textId="77777777" w:rsidTr="00601D73">
        <w:trPr>
          <w:trHeight w:val="1544"/>
        </w:trPr>
        <w:tc>
          <w:tcPr>
            <w:tcW w:w="4644" w:type="dxa"/>
            <w:shd w:val="clear" w:color="auto" w:fill="auto"/>
          </w:tcPr>
          <w:p w14:paraId="61762667" w14:textId="77777777" w:rsidR="00CE4A3C" w:rsidRPr="0011558D" w:rsidRDefault="00CE4A3C" w:rsidP="00601D73">
            <w:pPr>
              <w:pStyle w:val="NormalLeft"/>
              <w:spacing w:before="0" w:after="0" w:line="240" w:lineRule="auto"/>
              <w:rPr>
                <w:rStyle w:val="NormalBoldChar"/>
                <w:rFonts w:ascii="Century Gothic" w:eastAsia="Calibri" w:hAnsi="Century Gothic" w:cs="Arial"/>
                <w:b w:val="0"/>
                <w:w w:val="0"/>
                <w:sz w:val="20"/>
                <w:szCs w:val="20"/>
              </w:rPr>
            </w:pPr>
            <w:r w:rsidRPr="0011558D">
              <w:rPr>
                <w:rStyle w:val="NormalBoldChar"/>
                <w:rFonts w:ascii="Century Gothic" w:eastAsia="Calibri" w:hAnsi="Century Gothic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 xml:space="preserve">przedsiębiorstwo związane z wykonawcą </w:t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doradzał(-o)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zaangażowany(-e) w przygotowanie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 xml:space="preserve"> postępowania o udzielenie zamówienia?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Jeżeli tak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CAC336F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>[] Tak [] Nie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>[…]</w:t>
            </w:r>
          </w:p>
        </w:tc>
      </w:tr>
      <w:tr w:rsidR="00CE4A3C" w:rsidRPr="0011558D" w14:paraId="2BAB2C53" w14:textId="77777777" w:rsidTr="00601D73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1C81095" w14:textId="77777777" w:rsidR="00CE4A3C" w:rsidRPr="0011558D" w:rsidRDefault="00CE4A3C" w:rsidP="00601D73">
            <w:pPr>
              <w:pStyle w:val="NormalLeft"/>
              <w:spacing w:before="0" w:after="0" w:line="240" w:lineRule="auto"/>
              <w:rPr>
                <w:rStyle w:val="NormalBoldChar"/>
                <w:rFonts w:ascii="Century Gothic" w:eastAsia="Calibri" w:hAnsi="Century Gothic" w:cs="Arial"/>
                <w:b w:val="0"/>
                <w:w w:val="0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rozwiązana przed czasem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Jeżeli tak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3310C22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>[] Tak [] Nie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>[…]</w:t>
            </w:r>
          </w:p>
        </w:tc>
      </w:tr>
      <w:tr w:rsidR="00CE4A3C" w:rsidRPr="0011558D" w14:paraId="71416EE7" w14:textId="77777777" w:rsidTr="00601D73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60D039ED" w14:textId="77777777" w:rsidR="00CE4A3C" w:rsidRPr="0011558D" w:rsidRDefault="00CE4A3C" w:rsidP="00601D73">
            <w:pPr>
              <w:pStyle w:val="NormalLeft"/>
              <w:spacing w:before="0"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F4B27C5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Jeżeli tak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>, czy wykonawca przedsięwziął środki w celu samooczyszczenia? [] Tak [] Nie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Jeżeli tak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>, proszę opisać przedsięwzięte środki: [……]</w:t>
            </w:r>
          </w:p>
        </w:tc>
      </w:tr>
      <w:tr w:rsidR="00CE4A3C" w:rsidRPr="0011558D" w14:paraId="79EA1529" w14:textId="77777777" w:rsidTr="00601D73">
        <w:tc>
          <w:tcPr>
            <w:tcW w:w="4644" w:type="dxa"/>
            <w:shd w:val="clear" w:color="auto" w:fill="auto"/>
          </w:tcPr>
          <w:p w14:paraId="764898EA" w14:textId="77777777" w:rsidR="00CE4A3C" w:rsidRPr="0011558D" w:rsidRDefault="00CE4A3C" w:rsidP="00601D73">
            <w:pPr>
              <w:pStyle w:val="NormalLeft"/>
              <w:spacing w:before="0"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>Czy wykonawca może potwierdzić, że: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Style w:val="NormalBoldChar"/>
                <w:rFonts w:ascii="Century Gothic" w:eastAsia="Calibri" w:hAnsi="Century Gothic" w:cs="Arial"/>
                <w:b w:val="0"/>
                <w:w w:val="0"/>
                <w:sz w:val="20"/>
                <w:szCs w:val="20"/>
              </w:rPr>
              <w:t>nie jest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 xml:space="preserve"> winny poważnego </w:t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wprowadzenia w błąd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 xml:space="preserve">b) </w:t>
            </w:r>
            <w:r w:rsidRPr="0011558D">
              <w:rPr>
                <w:rStyle w:val="NormalBoldChar"/>
                <w:rFonts w:ascii="Century Gothic" w:eastAsia="Calibri" w:hAnsi="Century Gothic" w:cs="Arial"/>
                <w:b w:val="0"/>
                <w:w w:val="0"/>
                <w:sz w:val="20"/>
                <w:szCs w:val="20"/>
              </w:rPr>
              <w:t xml:space="preserve">nie </w:t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zataił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 xml:space="preserve"> tych informacji;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 xml:space="preserve">c) jest w stanie niezwłocznie przedstawić dokumenty potwierdzające wymagane przez instytucję zamawiającą lub podmiot 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lastRenderedPageBreak/>
              <w:t>zamawiający; oraz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5A1F32BB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243AAEF2" w14:textId="77777777" w:rsidR="00CE4A3C" w:rsidRPr="0011558D" w:rsidRDefault="00CE4A3C" w:rsidP="00CE4A3C">
      <w:pPr>
        <w:pStyle w:val="SectionTitle"/>
        <w:spacing w:before="0" w:after="0" w:line="240" w:lineRule="auto"/>
        <w:rPr>
          <w:rFonts w:ascii="Century Gothic" w:hAnsi="Century Gothic" w:cs="Arial"/>
          <w:b w:val="0"/>
          <w:sz w:val="20"/>
          <w:szCs w:val="20"/>
        </w:rPr>
      </w:pPr>
      <w:r w:rsidRPr="0011558D">
        <w:rPr>
          <w:rFonts w:ascii="Century Gothic" w:hAnsi="Century Gothic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24"/>
      </w:tblGrid>
      <w:tr w:rsidR="00CE4A3C" w:rsidRPr="0011558D" w14:paraId="4A21A75D" w14:textId="77777777" w:rsidTr="00601D73">
        <w:tc>
          <w:tcPr>
            <w:tcW w:w="4644" w:type="dxa"/>
            <w:shd w:val="clear" w:color="auto" w:fill="auto"/>
          </w:tcPr>
          <w:p w14:paraId="7A5646DD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AE97B07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Odpowiedź:</w:t>
            </w:r>
          </w:p>
        </w:tc>
      </w:tr>
      <w:tr w:rsidR="00CE4A3C" w:rsidRPr="0011558D" w14:paraId="54DAE72D" w14:textId="77777777" w:rsidTr="00601D73">
        <w:tc>
          <w:tcPr>
            <w:tcW w:w="4644" w:type="dxa"/>
            <w:shd w:val="clear" w:color="auto" w:fill="auto"/>
          </w:tcPr>
          <w:p w14:paraId="081E833D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 xml:space="preserve">Czy mają zastosowanie </w:t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podstawy wykluczenia o charakterze wyłącznie krajowym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 xml:space="preserve"> określone w stosownym ogłoszeniu lub w dokumentach zamówienia?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59D7695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>[] Tak [] Nie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>[……][……][……]</w:t>
            </w:r>
            <w:r w:rsidRPr="0011558D">
              <w:rPr>
                <w:rStyle w:val="Odwoanieprzypisudolnego"/>
                <w:rFonts w:ascii="Century Gothic" w:hAnsi="Century Gothic" w:cs="Arial"/>
                <w:sz w:val="20"/>
                <w:szCs w:val="20"/>
              </w:rPr>
              <w:footnoteReference w:id="31"/>
            </w:r>
          </w:p>
        </w:tc>
      </w:tr>
      <w:tr w:rsidR="00CE4A3C" w:rsidRPr="0011558D" w14:paraId="49D86409" w14:textId="77777777" w:rsidTr="00601D73">
        <w:tc>
          <w:tcPr>
            <w:tcW w:w="4644" w:type="dxa"/>
            <w:shd w:val="clear" w:color="auto" w:fill="auto"/>
          </w:tcPr>
          <w:p w14:paraId="6CE39A43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Style w:val="NormalBoldChar"/>
                <w:rFonts w:ascii="Century Gothic" w:eastAsia="Calibri" w:hAnsi="Century Gothic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 xml:space="preserve">, czy wykonawca przedsięwziął środki w celu samooczyszczenia? 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Jeżeli tak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72A1F246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>[] Tak [] Nie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>[……]</w:t>
            </w:r>
          </w:p>
        </w:tc>
      </w:tr>
    </w:tbl>
    <w:p w14:paraId="0D8289CF" w14:textId="77777777" w:rsidR="00CE4A3C" w:rsidRPr="0011558D" w:rsidRDefault="00CE4A3C" w:rsidP="00CE4A3C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11558D">
        <w:rPr>
          <w:rFonts w:ascii="Century Gothic" w:hAnsi="Century Gothic"/>
          <w:sz w:val="20"/>
          <w:szCs w:val="20"/>
        </w:rPr>
        <w:br w:type="page"/>
      </w:r>
    </w:p>
    <w:p w14:paraId="63ED8A30" w14:textId="77777777" w:rsidR="00CE4A3C" w:rsidRPr="0011558D" w:rsidRDefault="00CE4A3C" w:rsidP="00CE4A3C">
      <w:pPr>
        <w:pStyle w:val="ChapterTitle"/>
        <w:spacing w:before="0" w:after="0" w:line="240" w:lineRule="auto"/>
        <w:rPr>
          <w:rFonts w:ascii="Century Gothic" w:hAnsi="Century Gothic" w:cs="Arial"/>
          <w:sz w:val="20"/>
          <w:szCs w:val="20"/>
        </w:rPr>
      </w:pPr>
      <w:r w:rsidRPr="0011558D">
        <w:rPr>
          <w:rFonts w:ascii="Century Gothic" w:hAnsi="Century Gothic" w:cs="Arial"/>
          <w:sz w:val="20"/>
          <w:szCs w:val="20"/>
        </w:rPr>
        <w:lastRenderedPageBreak/>
        <w:t>Część IV: Kryteria kwalifikacji</w:t>
      </w:r>
    </w:p>
    <w:p w14:paraId="2ADB31EC" w14:textId="77777777" w:rsidR="00CE4A3C" w:rsidRPr="0011558D" w:rsidRDefault="00CE4A3C" w:rsidP="00CE4A3C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1558D">
        <w:rPr>
          <w:rFonts w:ascii="Century Gothic" w:hAnsi="Century Gothic" w:cs="Arial"/>
          <w:sz w:val="20"/>
          <w:szCs w:val="20"/>
        </w:rPr>
        <w:t xml:space="preserve">W odniesieniu do kryteriów kwalifikacji (sekcja </w:t>
      </w:r>
      <w:r w:rsidRPr="0011558D">
        <w:rPr>
          <w:rFonts w:ascii="Century Gothic" w:hAnsi="Century Gothic" w:cs="Arial"/>
          <w:sz w:val="20"/>
          <w:szCs w:val="20"/>
        </w:rPr>
        <w:sym w:font="Symbol" w:char="F061"/>
      </w:r>
      <w:r w:rsidRPr="0011558D">
        <w:rPr>
          <w:rFonts w:ascii="Century Gothic" w:hAnsi="Century Gothic" w:cs="Arial"/>
          <w:sz w:val="20"/>
          <w:szCs w:val="20"/>
        </w:rPr>
        <w:t xml:space="preserve"> lub sekcje A–D w niniejszej części) wykonawca oświadcza, że:</w:t>
      </w:r>
    </w:p>
    <w:p w14:paraId="36170673" w14:textId="77777777" w:rsidR="00CE4A3C" w:rsidRPr="0011558D" w:rsidRDefault="00CE4A3C" w:rsidP="00CE4A3C">
      <w:pPr>
        <w:pStyle w:val="SectionTitle"/>
        <w:spacing w:before="0" w:after="0" w:line="240" w:lineRule="auto"/>
        <w:rPr>
          <w:rFonts w:ascii="Century Gothic" w:hAnsi="Century Gothic" w:cs="Arial"/>
          <w:b w:val="0"/>
          <w:sz w:val="20"/>
          <w:szCs w:val="20"/>
        </w:rPr>
      </w:pPr>
      <w:r w:rsidRPr="0011558D">
        <w:rPr>
          <w:rFonts w:ascii="Century Gothic" w:hAnsi="Century Gothic" w:cs="Arial"/>
          <w:b w:val="0"/>
          <w:sz w:val="20"/>
          <w:szCs w:val="20"/>
        </w:rPr>
        <w:sym w:font="Symbol" w:char="F061"/>
      </w:r>
      <w:r w:rsidRPr="0011558D">
        <w:rPr>
          <w:rFonts w:ascii="Century Gothic" w:hAnsi="Century Gothic" w:cs="Arial"/>
          <w:b w:val="0"/>
          <w:sz w:val="20"/>
          <w:szCs w:val="20"/>
        </w:rPr>
        <w:t>: Ogólne oświadczenie dotyczące wszystkich kryteriów kwalifikacji</w:t>
      </w:r>
    </w:p>
    <w:p w14:paraId="2C5F29D8" w14:textId="77777777" w:rsidR="00CE4A3C" w:rsidRPr="0011558D" w:rsidRDefault="00CE4A3C" w:rsidP="00CE4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Century Gothic" w:hAnsi="Century Gothic" w:cs="Arial"/>
          <w:b/>
          <w:w w:val="0"/>
          <w:sz w:val="20"/>
          <w:szCs w:val="20"/>
        </w:rPr>
      </w:pPr>
      <w:r w:rsidRPr="0011558D">
        <w:rPr>
          <w:rFonts w:ascii="Century Gothic" w:hAnsi="Century Gothic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1558D">
        <w:rPr>
          <w:rFonts w:ascii="Century Gothic" w:hAnsi="Century Gothic" w:cs="Arial"/>
          <w:b/>
          <w:w w:val="0"/>
          <w:sz w:val="20"/>
          <w:szCs w:val="20"/>
        </w:rPr>
        <w:sym w:font="Symbol" w:char="F061"/>
      </w:r>
      <w:r w:rsidRPr="0011558D">
        <w:rPr>
          <w:rFonts w:ascii="Century Gothic" w:hAnsi="Century Gothic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25"/>
      </w:tblGrid>
      <w:tr w:rsidR="00CE4A3C" w:rsidRPr="0011558D" w14:paraId="558B37EF" w14:textId="77777777" w:rsidTr="00601D73">
        <w:tc>
          <w:tcPr>
            <w:tcW w:w="4606" w:type="dxa"/>
            <w:shd w:val="clear" w:color="auto" w:fill="auto"/>
          </w:tcPr>
          <w:p w14:paraId="59D5028F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5BCFFF8A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Odpowiedź</w:t>
            </w:r>
          </w:p>
        </w:tc>
      </w:tr>
      <w:tr w:rsidR="00CE4A3C" w:rsidRPr="0011558D" w14:paraId="0D44CD8C" w14:textId="77777777" w:rsidTr="00601D73">
        <w:tc>
          <w:tcPr>
            <w:tcW w:w="4606" w:type="dxa"/>
            <w:shd w:val="clear" w:color="auto" w:fill="auto"/>
          </w:tcPr>
          <w:p w14:paraId="58EDADC1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312FAE77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238E1DD2" w14:textId="77777777" w:rsidR="00CE4A3C" w:rsidRPr="0011558D" w:rsidRDefault="00CE4A3C" w:rsidP="00CE4A3C">
      <w:pPr>
        <w:pStyle w:val="SectionTitle"/>
        <w:spacing w:before="0" w:after="0" w:line="240" w:lineRule="auto"/>
        <w:rPr>
          <w:rFonts w:ascii="Century Gothic" w:hAnsi="Century Gothic" w:cs="Arial"/>
          <w:b w:val="0"/>
          <w:sz w:val="20"/>
          <w:szCs w:val="20"/>
        </w:rPr>
      </w:pPr>
      <w:r w:rsidRPr="0011558D">
        <w:rPr>
          <w:rFonts w:ascii="Century Gothic" w:hAnsi="Century Gothic" w:cs="Arial"/>
          <w:b w:val="0"/>
          <w:sz w:val="20"/>
          <w:szCs w:val="20"/>
        </w:rPr>
        <w:t>A: Kompetencje</w:t>
      </w:r>
    </w:p>
    <w:p w14:paraId="1E1AD057" w14:textId="77777777" w:rsidR="00CE4A3C" w:rsidRPr="0011558D" w:rsidRDefault="00CE4A3C" w:rsidP="00CE4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Century Gothic" w:hAnsi="Century Gothic" w:cs="Arial"/>
          <w:b/>
          <w:w w:val="0"/>
          <w:sz w:val="20"/>
          <w:szCs w:val="20"/>
        </w:rPr>
      </w:pPr>
      <w:r w:rsidRPr="0011558D">
        <w:rPr>
          <w:rFonts w:ascii="Century Gothic" w:hAnsi="Century Gothic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1"/>
      </w:tblGrid>
      <w:tr w:rsidR="00CE4A3C" w:rsidRPr="0011558D" w14:paraId="352B2E0C" w14:textId="77777777" w:rsidTr="00601D73">
        <w:tc>
          <w:tcPr>
            <w:tcW w:w="4644" w:type="dxa"/>
            <w:shd w:val="clear" w:color="auto" w:fill="auto"/>
          </w:tcPr>
          <w:p w14:paraId="05B76549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67B56687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Odpowiedź</w:t>
            </w:r>
          </w:p>
        </w:tc>
      </w:tr>
      <w:tr w:rsidR="00CE4A3C" w:rsidRPr="0011558D" w14:paraId="56F6283A" w14:textId="77777777" w:rsidTr="00601D73">
        <w:tc>
          <w:tcPr>
            <w:tcW w:w="4644" w:type="dxa"/>
            <w:shd w:val="clear" w:color="auto" w:fill="auto"/>
          </w:tcPr>
          <w:p w14:paraId="54925681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1) Figuruje w odpowiednim rejestrze zawodowym lub handlowym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 xml:space="preserve"> prowadzonym w państwie członkowskim siedziby wykonawcy</w:t>
            </w:r>
            <w:r w:rsidRPr="0011558D">
              <w:rPr>
                <w:rStyle w:val="Odwoanieprzypisudolnego"/>
                <w:rFonts w:ascii="Century Gothic" w:hAnsi="Century Gothic" w:cs="Arial"/>
                <w:sz w:val="20"/>
                <w:szCs w:val="20"/>
              </w:rPr>
              <w:footnoteReference w:id="32"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>: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D0D6C08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w w:val="0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w w:val="0"/>
                <w:sz w:val="20"/>
                <w:szCs w:val="20"/>
              </w:rPr>
              <w:t>[…]</w:t>
            </w:r>
            <w:r w:rsidRPr="0011558D">
              <w:rPr>
                <w:rFonts w:ascii="Century Gothic" w:hAnsi="Century Gothic" w:cs="Arial"/>
                <w:w w:val="0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w w:val="0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E4A3C" w:rsidRPr="0011558D" w14:paraId="43DEE755" w14:textId="77777777" w:rsidTr="00601D73">
        <w:tc>
          <w:tcPr>
            <w:tcW w:w="4644" w:type="dxa"/>
            <w:shd w:val="clear" w:color="auto" w:fill="auto"/>
          </w:tcPr>
          <w:p w14:paraId="3C721130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2) W odniesieniu do zamówień publicznych na usługi:</w:t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 xml:space="preserve">Czy konieczne jest </w:t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posiadanie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 xml:space="preserve"> określonego </w:t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zezwolenia lub bycie członkiem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F0A294A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w w:val="0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w w:val="0"/>
                <w:sz w:val="20"/>
                <w:szCs w:val="20"/>
              </w:rPr>
              <w:br/>
              <w:t>[] Tak [] Nie</w:t>
            </w:r>
            <w:r w:rsidRPr="0011558D">
              <w:rPr>
                <w:rFonts w:ascii="Century Gothic" w:hAnsi="Century Gothic" w:cs="Arial"/>
                <w:w w:val="0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11558D">
              <w:rPr>
                <w:rFonts w:ascii="Century Gothic" w:hAnsi="Century Gothic" w:cs="Arial"/>
                <w:w w:val="0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w w:val="0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95D6DA3" w14:textId="77777777" w:rsidR="00CE4A3C" w:rsidRPr="0011558D" w:rsidRDefault="00CE4A3C" w:rsidP="00CE4A3C">
      <w:pPr>
        <w:pStyle w:val="SectionTitle"/>
        <w:spacing w:before="0" w:after="0" w:line="240" w:lineRule="auto"/>
        <w:rPr>
          <w:rFonts w:ascii="Century Gothic" w:hAnsi="Century Gothic" w:cs="Arial"/>
          <w:b w:val="0"/>
          <w:sz w:val="20"/>
          <w:szCs w:val="20"/>
        </w:rPr>
      </w:pPr>
      <w:r w:rsidRPr="0011558D">
        <w:rPr>
          <w:rFonts w:ascii="Century Gothic" w:hAnsi="Century Gothic" w:cs="Arial"/>
          <w:b w:val="0"/>
          <w:sz w:val="20"/>
          <w:szCs w:val="20"/>
        </w:rPr>
        <w:t>B: Sytuacja ekonomiczna i finansowa</w:t>
      </w:r>
    </w:p>
    <w:p w14:paraId="7043E42C" w14:textId="77777777" w:rsidR="00CE4A3C" w:rsidRPr="0011558D" w:rsidRDefault="00CE4A3C" w:rsidP="00CE4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Century Gothic" w:hAnsi="Century Gothic" w:cs="Arial"/>
          <w:b/>
          <w:w w:val="0"/>
          <w:sz w:val="20"/>
          <w:szCs w:val="20"/>
        </w:rPr>
      </w:pPr>
      <w:r w:rsidRPr="0011558D">
        <w:rPr>
          <w:rFonts w:ascii="Century Gothic" w:hAnsi="Century Gothic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28"/>
      </w:tblGrid>
      <w:tr w:rsidR="00CE4A3C" w:rsidRPr="0011558D" w14:paraId="177DA6F9" w14:textId="77777777" w:rsidTr="00601D73">
        <w:tc>
          <w:tcPr>
            <w:tcW w:w="4644" w:type="dxa"/>
            <w:shd w:val="clear" w:color="auto" w:fill="auto"/>
          </w:tcPr>
          <w:p w14:paraId="779563A4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391C8DEE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Odpowiedź:</w:t>
            </w:r>
          </w:p>
        </w:tc>
      </w:tr>
      <w:tr w:rsidR="00CE4A3C" w:rsidRPr="0011558D" w14:paraId="360B21C0" w14:textId="77777777" w:rsidTr="00601D73">
        <w:tc>
          <w:tcPr>
            <w:tcW w:w="4644" w:type="dxa"/>
            <w:shd w:val="clear" w:color="auto" w:fill="auto"/>
          </w:tcPr>
          <w:p w14:paraId="4A7B6B2F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 xml:space="preserve">1a) Jego („ogólny”) </w:t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roczny obrót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br/>
              <w:t>i/lub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 xml:space="preserve">1b) Jego </w:t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średni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 xml:space="preserve"> roczny </w:t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11558D">
              <w:rPr>
                <w:rStyle w:val="Odwoanieprzypisudolnego"/>
                <w:rFonts w:ascii="Century Gothic" w:hAnsi="Century Gothic" w:cs="Arial"/>
                <w:b/>
                <w:sz w:val="20"/>
                <w:szCs w:val="20"/>
              </w:rPr>
              <w:footnoteReference w:id="33"/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 xml:space="preserve"> (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>)</w:t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BCBC3E9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>rok: [……] obrót: [……] […] waluta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>rok: [……] obrót: [……] […] waluta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>rok: [……] obrót: [……] […] waluta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>(liczba lat, średni obrót)</w:t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 xml:space="preserve"> [……], [……] […] waluta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</w:p>
          <w:p w14:paraId="5327B9AE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E4A3C" w:rsidRPr="0011558D" w14:paraId="3684CD0B" w14:textId="77777777" w:rsidTr="00601D73">
        <w:tc>
          <w:tcPr>
            <w:tcW w:w="4644" w:type="dxa"/>
            <w:shd w:val="clear" w:color="auto" w:fill="auto"/>
          </w:tcPr>
          <w:p w14:paraId="641A9EE9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 xml:space="preserve">2a) Jego roczny („specyficzny”) </w:t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obrót w obszarze działalności gospodarczej objętym zamówieniem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 xml:space="preserve"> i określonym w stosownym ogłoszeniu lub dokumentach zamówienia w ciągu wymaganej liczby lat 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lastRenderedPageBreak/>
              <w:t>obrotowych jest następujący: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i/lub</w:t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 xml:space="preserve">2b) Jego </w:t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średni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 xml:space="preserve"> roczny </w:t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11558D">
              <w:rPr>
                <w:rStyle w:val="Odwoanieprzypisudolnego"/>
                <w:rFonts w:ascii="Century Gothic" w:hAnsi="Century Gothic" w:cs="Arial"/>
                <w:b/>
                <w:sz w:val="20"/>
                <w:szCs w:val="20"/>
              </w:rPr>
              <w:footnoteReference w:id="34"/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C4F3A84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lastRenderedPageBreak/>
              <w:t>rok: [……] obrót: [……] […] waluta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>rok: [……] obrót: [……] […] waluta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>rok: [……] obrót: [……] […] waluta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lastRenderedPageBreak/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>(liczba lat, średni obrót)</w:t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 xml:space="preserve"> [……], [……] […] waluta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E4A3C" w:rsidRPr="0011558D" w14:paraId="1F01EAE6" w14:textId="77777777" w:rsidTr="00601D73">
        <w:tc>
          <w:tcPr>
            <w:tcW w:w="4644" w:type="dxa"/>
            <w:shd w:val="clear" w:color="auto" w:fill="auto"/>
          </w:tcPr>
          <w:p w14:paraId="1FBAF8D6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62E8FB6A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>[……]</w:t>
            </w:r>
          </w:p>
        </w:tc>
      </w:tr>
      <w:tr w:rsidR="00CE4A3C" w:rsidRPr="0011558D" w14:paraId="03A57B20" w14:textId="77777777" w:rsidTr="00601D73">
        <w:tc>
          <w:tcPr>
            <w:tcW w:w="4644" w:type="dxa"/>
            <w:shd w:val="clear" w:color="auto" w:fill="auto"/>
          </w:tcPr>
          <w:p w14:paraId="279D47C8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 xml:space="preserve">4) W odniesieniu do </w:t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wskaźników finansowych</w:t>
            </w:r>
            <w:r w:rsidRPr="0011558D">
              <w:rPr>
                <w:rStyle w:val="Odwoanieprzypisudolnego"/>
                <w:rFonts w:ascii="Century Gothic" w:hAnsi="Century Gothic" w:cs="Arial"/>
                <w:b/>
                <w:sz w:val="20"/>
                <w:szCs w:val="20"/>
              </w:rPr>
              <w:footnoteReference w:id="35"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11558D">
              <w:rPr>
                <w:rFonts w:ascii="Century Gothic" w:hAnsi="Century Gothic" w:cs="Arial"/>
                <w:sz w:val="20"/>
                <w:szCs w:val="20"/>
              </w:rPr>
              <w:t>ych</w:t>
            </w:r>
            <w:proofErr w:type="spellEnd"/>
            <w:r w:rsidRPr="0011558D">
              <w:rPr>
                <w:rFonts w:ascii="Century Gothic" w:hAnsi="Century Gothic" w:cs="Arial"/>
                <w:sz w:val="20"/>
                <w:szCs w:val="20"/>
              </w:rPr>
              <w:t>) wskaźnika(-ów) jest (są) następująca(-e):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7D78F68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>(określenie wymaganego wskaźnika – stosunek X do Y</w:t>
            </w:r>
            <w:r w:rsidRPr="0011558D">
              <w:rPr>
                <w:rStyle w:val="Odwoanieprzypisudolnego"/>
                <w:rFonts w:ascii="Century Gothic" w:hAnsi="Century Gothic" w:cs="Arial"/>
                <w:sz w:val="20"/>
                <w:szCs w:val="20"/>
              </w:rPr>
              <w:footnoteReference w:id="36"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 xml:space="preserve"> – oraz wartość):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>[……], [……]</w:t>
            </w:r>
            <w:r w:rsidRPr="0011558D">
              <w:rPr>
                <w:rStyle w:val="Odwoanieprzypisudolnego"/>
                <w:rFonts w:ascii="Century Gothic" w:hAnsi="Century Gothic" w:cs="Arial"/>
                <w:sz w:val="20"/>
                <w:szCs w:val="20"/>
              </w:rPr>
              <w:footnoteReference w:id="37"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i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i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E4A3C" w:rsidRPr="0011558D" w14:paraId="10FBD303" w14:textId="77777777" w:rsidTr="00601D73">
        <w:tc>
          <w:tcPr>
            <w:tcW w:w="4644" w:type="dxa"/>
            <w:shd w:val="clear" w:color="auto" w:fill="auto"/>
          </w:tcPr>
          <w:p w14:paraId="7E713524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 xml:space="preserve">5) W ramach </w:t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ubezpieczenia z tytułu ryzyka zawodowego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 xml:space="preserve"> wykonawca jest ubezpieczony na następującą kwotę: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Style w:val="NormalBoldChar"/>
                <w:rFonts w:ascii="Century Gothic" w:eastAsia="Calibri" w:hAnsi="Century Gothic" w:cs="Arial"/>
                <w:b w:val="0"/>
                <w:sz w:val="20"/>
                <w:szCs w:val="20"/>
              </w:rPr>
              <w:t>Jeżeli t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810A0F6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>[……] […] waluta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E4A3C" w:rsidRPr="0011558D" w14:paraId="0F374C49" w14:textId="77777777" w:rsidTr="00601D73">
        <w:tc>
          <w:tcPr>
            <w:tcW w:w="4644" w:type="dxa"/>
            <w:shd w:val="clear" w:color="auto" w:fill="auto"/>
          </w:tcPr>
          <w:p w14:paraId="27DAE52B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 xml:space="preserve">6) W odniesieniu do </w:t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innych ewentualnych wymogów ekonomicznych lub finansowych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 xml:space="preserve">Jeżeli odnośna dokumentacja, która </w:t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mogła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967C9D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>[……]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776374D" w14:textId="77777777" w:rsidR="00CE4A3C" w:rsidRPr="0011558D" w:rsidRDefault="00CE4A3C" w:rsidP="00CE4A3C">
      <w:pPr>
        <w:pStyle w:val="SectionTitle"/>
        <w:spacing w:before="0" w:after="0" w:line="240" w:lineRule="auto"/>
        <w:rPr>
          <w:rFonts w:ascii="Century Gothic" w:hAnsi="Century Gothic" w:cs="Arial"/>
          <w:b w:val="0"/>
          <w:sz w:val="20"/>
          <w:szCs w:val="20"/>
        </w:rPr>
      </w:pPr>
      <w:r w:rsidRPr="0011558D">
        <w:rPr>
          <w:rFonts w:ascii="Century Gothic" w:hAnsi="Century Gothic" w:cs="Arial"/>
          <w:b w:val="0"/>
          <w:sz w:val="20"/>
          <w:szCs w:val="20"/>
        </w:rPr>
        <w:t>C: Zdolność techniczna i zawodowa</w:t>
      </w:r>
    </w:p>
    <w:p w14:paraId="6D347A4F" w14:textId="77777777" w:rsidR="00CE4A3C" w:rsidRPr="0011558D" w:rsidRDefault="00CE4A3C" w:rsidP="00CE4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Century Gothic" w:hAnsi="Century Gothic" w:cs="Arial"/>
          <w:b/>
          <w:w w:val="0"/>
          <w:sz w:val="20"/>
          <w:szCs w:val="20"/>
        </w:rPr>
      </w:pPr>
      <w:r w:rsidRPr="0011558D">
        <w:rPr>
          <w:rFonts w:ascii="Century Gothic" w:hAnsi="Century Gothic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3"/>
        <w:gridCol w:w="4571"/>
      </w:tblGrid>
      <w:tr w:rsidR="00CE4A3C" w:rsidRPr="0011558D" w14:paraId="021F6FF4" w14:textId="77777777" w:rsidTr="00601D73">
        <w:tc>
          <w:tcPr>
            <w:tcW w:w="4644" w:type="dxa"/>
            <w:shd w:val="clear" w:color="auto" w:fill="auto"/>
          </w:tcPr>
          <w:p w14:paraId="114513C6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22145C23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Odpowiedź:</w:t>
            </w:r>
          </w:p>
        </w:tc>
      </w:tr>
      <w:tr w:rsidR="00CE4A3C" w:rsidRPr="0011558D" w14:paraId="5E69B19B" w14:textId="77777777" w:rsidTr="00601D73">
        <w:tc>
          <w:tcPr>
            <w:tcW w:w="4644" w:type="dxa"/>
            <w:shd w:val="clear" w:color="auto" w:fill="auto"/>
          </w:tcPr>
          <w:p w14:paraId="0B1690D3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11558D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:</w:t>
            </w:r>
            <w:r w:rsidRPr="0011558D">
              <w:rPr>
                <w:rFonts w:ascii="Century Gothic" w:hAnsi="Century Gothic" w:cs="Arial"/>
                <w:sz w:val="20"/>
                <w:szCs w:val="20"/>
                <w:shd w:val="clear" w:color="auto" w:fill="BFBFBF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>W okresie odniesienia</w:t>
            </w:r>
            <w:r w:rsidRPr="0011558D">
              <w:rPr>
                <w:rStyle w:val="Odwoanieprzypisudolnego"/>
                <w:rFonts w:ascii="Century Gothic" w:hAnsi="Century Gothic" w:cs="Arial"/>
                <w:sz w:val="20"/>
                <w:szCs w:val="20"/>
              </w:rPr>
              <w:footnoteReference w:id="38"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 xml:space="preserve"> wykonawca </w:t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wykonał następujące roboty budowlane określonego rodzaju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 xml:space="preserve">: 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 xml:space="preserve">Jeżeli odnośna dokumentacja dotycząca zadowalającego wykonania i rezultatu w 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lastRenderedPageBreak/>
              <w:t>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BBEB66F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>Roboty budowlane: [……]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 xml:space="preserve">(adres internetowy, wydający urząd lub 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lastRenderedPageBreak/>
              <w:t>organ, dokładne dane referencyjne dokumentacji): [……][……][……]</w:t>
            </w:r>
          </w:p>
        </w:tc>
      </w:tr>
      <w:tr w:rsidR="00CE4A3C" w:rsidRPr="0011558D" w14:paraId="5568A656" w14:textId="77777777" w:rsidTr="00601D73">
        <w:tc>
          <w:tcPr>
            <w:tcW w:w="4644" w:type="dxa"/>
            <w:shd w:val="clear" w:color="auto" w:fill="auto"/>
          </w:tcPr>
          <w:p w14:paraId="17CF6A97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shd w:val="clear" w:color="auto" w:fill="BFBFBF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11558D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:</w:t>
            </w:r>
            <w:r w:rsidRPr="0011558D">
              <w:rPr>
                <w:rFonts w:ascii="Century Gothic" w:hAnsi="Century Gothic" w:cs="Arial"/>
                <w:sz w:val="20"/>
                <w:szCs w:val="20"/>
                <w:shd w:val="clear" w:color="auto" w:fill="BFBFBF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>W okresie odniesienia</w:t>
            </w:r>
            <w:r w:rsidRPr="0011558D">
              <w:rPr>
                <w:rStyle w:val="Odwoanieprzypisudolnego"/>
                <w:rFonts w:ascii="Century Gothic" w:hAnsi="Century Gothic" w:cs="Arial"/>
                <w:sz w:val="20"/>
                <w:szCs w:val="20"/>
              </w:rPr>
              <w:footnoteReference w:id="39"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 xml:space="preserve"> wykonawca </w:t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>:</w:t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11558D">
              <w:rPr>
                <w:rStyle w:val="Odwoanieprzypisudolnego"/>
                <w:rFonts w:ascii="Century Gothic" w:hAnsi="Century Gothic" w:cs="Arial"/>
                <w:sz w:val="20"/>
                <w:szCs w:val="20"/>
              </w:rPr>
              <w:footnoteReference w:id="40"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B38F02F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CE4A3C" w:rsidRPr="0011558D" w14:paraId="52F6F86B" w14:textId="77777777" w:rsidTr="00601D73">
              <w:tc>
                <w:tcPr>
                  <w:tcW w:w="1336" w:type="dxa"/>
                  <w:shd w:val="clear" w:color="auto" w:fill="auto"/>
                </w:tcPr>
                <w:p w14:paraId="2262FFEF" w14:textId="77777777" w:rsidR="00CE4A3C" w:rsidRPr="0011558D" w:rsidRDefault="00CE4A3C" w:rsidP="00601D73">
                  <w:pPr>
                    <w:spacing w:after="0" w:line="240" w:lineRule="auto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11558D">
                    <w:rPr>
                      <w:rFonts w:ascii="Century Gothic" w:hAnsi="Century Gothic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4B014AE4" w14:textId="77777777" w:rsidR="00CE4A3C" w:rsidRPr="0011558D" w:rsidRDefault="00CE4A3C" w:rsidP="00601D73">
                  <w:pPr>
                    <w:spacing w:after="0" w:line="240" w:lineRule="auto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11558D">
                    <w:rPr>
                      <w:rFonts w:ascii="Century Gothic" w:hAnsi="Century Gothic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0BA2E938" w14:textId="77777777" w:rsidR="00CE4A3C" w:rsidRPr="0011558D" w:rsidRDefault="00CE4A3C" w:rsidP="00601D73">
                  <w:pPr>
                    <w:spacing w:after="0" w:line="240" w:lineRule="auto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11558D">
                    <w:rPr>
                      <w:rFonts w:ascii="Century Gothic" w:hAnsi="Century Gothic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3D9BB66" w14:textId="77777777" w:rsidR="00CE4A3C" w:rsidRPr="0011558D" w:rsidRDefault="00CE4A3C" w:rsidP="00601D73">
                  <w:pPr>
                    <w:spacing w:after="0" w:line="240" w:lineRule="auto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11558D">
                    <w:rPr>
                      <w:rFonts w:ascii="Century Gothic" w:hAnsi="Century Gothic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CE4A3C" w:rsidRPr="0011558D" w14:paraId="4410D5D2" w14:textId="77777777" w:rsidTr="00601D73">
              <w:tc>
                <w:tcPr>
                  <w:tcW w:w="1336" w:type="dxa"/>
                  <w:shd w:val="clear" w:color="auto" w:fill="auto"/>
                </w:tcPr>
                <w:p w14:paraId="67A4FBD5" w14:textId="77777777" w:rsidR="00CE4A3C" w:rsidRPr="0011558D" w:rsidRDefault="00CE4A3C" w:rsidP="00601D73">
                  <w:pPr>
                    <w:spacing w:after="0" w:line="240" w:lineRule="auto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F5E07D9" w14:textId="77777777" w:rsidR="00CE4A3C" w:rsidRPr="0011558D" w:rsidRDefault="00CE4A3C" w:rsidP="00601D73">
                  <w:pPr>
                    <w:spacing w:after="0" w:line="240" w:lineRule="auto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55FF823" w14:textId="77777777" w:rsidR="00CE4A3C" w:rsidRPr="0011558D" w:rsidRDefault="00CE4A3C" w:rsidP="00601D73">
                  <w:pPr>
                    <w:spacing w:after="0" w:line="240" w:lineRule="auto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DBF0433" w14:textId="77777777" w:rsidR="00CE4A3C" w:rsidRPr="0011558D" w:rsidRDefault="00CE4A3C" w:rsidP="00601D73">
                  <w:pPr>
                    <w:spacing w:after="0" w:line="240" w:lineRule="auto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</w:tr>
          </w:tbl>
          <w:p w14:paraId="54E7A318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E4A3C" w:rsidRPr="0011558D" w14:paraId="2CBBCAAD" w14:textId="77777777" w:rsidTr="00601D73">
        <w:tc>
          <w:tcPr>
            <w:tcW w:w="4644" w:type="dxa"/>
            <w:shd w:val="clear" w:color="auto" w:fill="auto"/>
          </w:tcPr>
          <w:p w14:paraId="2AC20A2F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shd w:val="clear" w:color="auto" w:fill="BFBFBF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 xml:space="preserve">2) Może skorzystać z usług następujących </w:t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pracowników technicznych lub służb technicznych</w:t>
            </w:r>
            <w:r w:rsidRPr="0011558D">
              <w:rPr>
                <w:rStyle w:val="Odwoanieprzypisudolnego"/>
                <w:rFonts w:ascii="Century Gothic" w:hAnsi="Century Gothic" w:cs="Arial"/>
                <w:b/>
                <w:sz w:val="20"/>
                <w:szCs w:val="20"/>
              </w:rPr>
              <w:footnoteReference w:id="41"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>, w szczególności tych odpowiedzialnych za kontrolę jakości: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710D77DA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>[……]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>[……]</w:t>
            </w:r>
          </w:p>
        </w:tc>
      </w:tr>
      <w:tr w:rsidR="00CE4A3C" w:rsidRPr="0011558D" w14:paraId="59E4EA75" w14:textId="77777777" w:rsidTr="00601D73">
        <w:tc>
          <w:tcPr>
            <w:tcW w:w="4644" w:type="dxa"/>
            <w:shd w:val="clear" w:color="auto" w:fill="auto"/>
          </w:tcPr>
          <w:p w14:paraId="3B5B18A7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 xml:space="preserve">3) Korzysta z następujących </w:t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urządzeń technicznych oraz środków w celu zapewnienia jakości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 xml:space="preserve">, a jego </w:t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zaplecze naukowo-badawcze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30CD9549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>[……]</w:t>
            </w:r>
          </w:p>
        </w:tc>
      </w:tr>
      <w:tr w:rsidR="00CE4A3C" w:rsidRPr="0011558D" w14:paraId="14C5F1F7" w14:textId="77777777" w:rsidTr="00601D73">
        <w:tc>
          <w:tcPr>
            <w:tcW w:w="4644" w:type="dxa"/>
            <w:shd w:val="clear" w:color="auto" w:fill="auto"/>
          </w:tcPr>
          <w:p w14:paraId="3E037BA5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zarządzania łańcuchem dostaw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26AB4D6C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>[……]</w:t>
            </w:r>
          </w:p>
        </w:tc>
      </w:tr>
      <w:tr w:rsidR="00CE4A3C" w:rsidRPr="0011558D" w14:paraId="443BC260" w14:textId="77777777" w:rsidTr="00601D73">
        <w:tc>
          <w:tcPr>
            <w:tcW w:w="4644" w:type="dxa"/>
            <w:shd w:val="clear" w:color="auto" w:fill="auto"/>
          </w:tcPr>
          <w:p w14:paraId="08E06062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5)</w:t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  <w:shd w:val="clear" w:color="auto" w:fill="BFBFBF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 xml:space="preserve">Czy wykonawca </w:t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zezwoli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 xml:space="preserve"> na przeprowadzenie </w:t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kontroli</w:t>
            </w:r>
            <w:r w:rsidRPr="0011558D">
              <w:rPr>
                <w:rStyle w:val="Odwoanieprzypisudolnego"/>
                <w:rFonts w:ascii="Century Gothic" w:hAnsi="Century Gothic" w:cs="Arial"/>
                <w:b/>
                <w:sz w:val="20"/>
                <w:szCs w:val="20"/>
              </w:rPr>
              <w:footnoteReference w:id="42"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 xml:space="preserve"> swoich </w:t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zdolności produkcyjnych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 xml:space="preserve"> lub </w:t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zdolności technicznych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 xml:space="preserve">, a w razie konieczności także dostępnych mu </w:t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środków naukowych i badawczych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 xml:space="preserve">, jak również </w:t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środków kontroli jakości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2DE464D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>[] Tak [] Nie</w:t>
            </w:r>
          </w:p>
        </w:tc>
      </w:tr>
      <w:tr w:rsidR="00CE4A3C" w:rsidRPr="0011558D" w14:paraId="6E4A4AE4" w14:textId="77777777" w:rsidTr="00601D73">
        <w:tc>
          <w:tcPr>
            <w:tcW w:w="4644" w:type="dxa"/>
            <w:shd w:val="clear" w:color="auto" w:fill="auto"/>
          </w:tcPr>
          <w:p w14:paraId="439CC4E0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shd w:val="clear" w:color="auto" w:fill="BFBFBF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 xml:space="preserve">6) Następującym </w:t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wykształceniem i kwalifikacjami zawodowymi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 xml:space="preserve"> legitymuje się: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>a) sam usługodawca lub wykonawca: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lub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 xml:space="preserve"> (w zależności od wymogów określonych w stosownym ogłoszeniu lub dokumentach 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lastRenderedPageBreak/>
              <w:t>zamówienia):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039A3B5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lastRenderedPageBreak/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>a) [……]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lastRenderedPageBreak/>
              <w:br/>
              <w:t>b) [……]</w:t>
            </w:r>
          </w:p>
        </w:tc>
      </w:tr>
      <w:tr w:rsidR="00CE4A3C" w:rsidRPr="0011558D" w14:paraId="03109965" w14:textId="77777777" w:rsidTr="00601D73">
        <w:tc>
          <w:tcPr>
            <w:tcW w:w="4644" w:type="dxa"/>
            <w:shd w:val="clear" w:color="auto" w:fill="auto"/>
          </w:tcPr>
          <w:p w14:paraId="3327FBA6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środki zarządzania środowiskowego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FEDDBA9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>[……]</w:t>
            </w:r>
          </w:p>
        </w:tc>
      </w:tr>
      <w:tr w:rsidR="00CE4A3C" w:rsidRPr="0011558D" w14:paraId="7066317C" w14:textId="77777777" w:rsidTr="00601D73">
        <w:tc>
          <w:tcPr>
            <w:tcW w:w="4644" w:type="dxa"/>
            <w:shd w:val="clear" w:color="auto" w:fill="auto"/>
          </w:tcPr>
          <w:p w14:paraId="2ED9779B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 xml:space="preserve">8) Wielkość </w:t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średniego rocznego zatrudnienia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67CE4CD3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>Rok, średnie roczne zatrudnienie: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>[……], [……]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>[……], [……]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>[……], [……]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>Rok, liczebność kadry kierowniczej: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>[……], [……]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>[……], [……]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>[……], [……]</w:t>
            </w:r>
          </w:p>
        </w:tc>
      </w:tr>
      <w:tr w:rsidR="00CE4A3C" w:rsidRPr="0011558D" w14:paraId="10683068" w14:textId="77777777" w:rsidTr="00601D73">
        <w:tc>
          <w:tcPr>
            <w:tcW w:w="4644" w:type="dxa"/>
            <w:shd w:val="clear" w:color="auto" w:fill="auto"/>
          </w:tcPr>
          <w:p w14:paraId="1B856566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 xml:space="preserve">9) Będzie dysponował następującymi </w:t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narzędziami, wyposażeniem zakładu i urządzeniami technicznymi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678FBD90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>[……]</w:t>
            </w:r>
          </w:p>
        </w:tc>
      </w:tr>
      <w:tr w:rsidR="00CE4A3C" w:rsidRPr="0011558D" w14:paraId="3AE6BBB2" w14:textId="77777777" w:rsidTr="00601D73">
        <w:tc>
          <w:tcPr>
            <w:tcW w:w="4644" w:type="dxa"/>
            <w:shd w:val="clear" w:color="auto" w:fill="auto"/>
          </w:tcPr>
          <w:p w14:paraId="0815B943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 xml:space="preserve">10) Wykonawca </w:t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zamierza ewentualnie zlecić podwykonawcom</w:t>
            </w:r>
            <w:r w:rsidRPr="0011558D">
              <w:rPr>
                <w:rStyle w:val="Odwoanieprzypisudolnego"/>
                <w:rFonts w:ascii="Century Gothic" w:hAnsi="Century Gothic" w:cs="Arial"/>
                <w:b/>
                <w:sz w:val="20"/>
                <w:szCs w:val="20"/>
              </w:rPr>
              <w:footnoteReference w:id="43"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 xml:space="preserve"> następującą </w:t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część (procentową)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4470EAA6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>[……]</w:t>
            </w:r>
          </w:p>
        </w:tc>
      </w:tr>
      <w:tr w:rsidR="00CE4A3C" w:rsidRPr="0011558D" w14:paraId="7A60EF1A" w14:textId="77777777" w:rsidTr="00601D73">
        <w:tc>
          <w:tcPr>
            <w:tcW w:w="4644" w:type="dxa"/>
            <w:shd w:val="clear" w:color="auto" w:fill="auto"/>
          </w:tcPr>
          <w:p w14:paraId="40BB69E4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 xml:space="preserve">11) W odniesieniu do </w:t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zamówień publicznych na dostawy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>: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0DA1B94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>[] Tak [] Nie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>[] Tak [] Nie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>(adres internetowy, wydający urząd lub organ,</w:t>
            </w:r>
            <w:r w:rsidRPr="0011558D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CE4A3C" w:rsidRPr="0011558D" w14:paraId="1A85AAA9" w14:textId="77777777" w:rsidTr="00601D73">
        <w:tc>
          <w:tcPr>
            <w:tcW w:w="4644" w:type="dxa"/>
            <w:shd w:val="clear" w:color="auto" w:fill="auto"/>
          </w:tcPr>
          <w:p w14:paraId="73C1BFD7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shd w:val="clear" w:color="auto" w:fill="BFBFBF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 xml:space="preserve">12) W odniesieniu do </w:t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zamówień publicznych na dostawy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>: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 xml:space="preserve">Czy wykonawca może przedstawić wymagane </w:t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zaświadczenia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 xml:space="preserve"> sporządzone przez urzędowe </w:t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instytuty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 xml:space="preserve"> lub agencje </w:t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kontroli jakości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Jeżeli nie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AE97DA2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>[] Tak [] Nie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>[…]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4F0E426" w14:textId="77777777" w:rsidR="00CE4A3C" w:rsidRPr="0011558D" w:rsidRDefault="00CE4A3C" w:rsidP="00CE4A3C">
      <w:pPr>
        <w:pStyle w:val="SectionTitle"/>
        <w:spacing w:before="0" w:after="0" w:line="240" w:lineRule="auto"/>
        <w:rPr>
          <w:rFonts w:ascii="Century Gothic" w:hAnsi="Century Gothic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11558D">
        <w:rPr>
          <w:rFonts w:ascii="Century Gothic" w:hAnsi="Century Gothic" w:cs="Arial"/>
          <w:b w:val="0"/>
          <w:sz w:val="20"/>
          <w:szCs w:val="20"/>
        </w:rPr>
        <w:t>D: Systemy zapewniania jakości i normy zarządzania środowiskowego</w:t>
      </w:r>
    </w:p>
    <w:p w14:paraId="786D359B" w14:textId="77777777" w:rsidR="00CE4A3C" w:rsidRPr="0011558D" w:rsidRDefault="00CE4A3C" w:rsidP="00CE4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Century Gothic" w:hAnsi="Century Gothic" w:cs="Arial"/>
          <w:b/>
          <w:w w:val="0"/>
          <w:sz w:val="20"/>
          <w:szCs w:val="20"/>
        </w:rPr>
      </w:pPr>
      <w:r w:rsidRPr="0011558D">
        <w:rPr>
          <w:rFonts w:ascii="Century Gothic" w:hAnsi="Century Gothic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18"/>
      </w:tblGrid>
      <w:tr w:rsidR="00CE4A3C" w:rsidRPr="0011558D" w14:paraId="79CF1FF0" w14:textId="77777777" w:rsidTr="00601D73">
        <w:tc>
          <w:tcPr>
            <w:tcW w:w="4644" w:type="dxa"/>
            <w:shd w:val="clear" w:color="auto" w:fill="auto"/>
          </w:tcPr>
          <w:p w14:paraId="10AE772B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b/>
                <w:w w:val="0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b/>
                <w:w w:val="0"/>
                <w:sz w:val="20"/>
                <w:szCs w:val="20"/>
              </w:rPr>
              <w:lastRenderedPageBreak/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101E69D7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b/>
                <w:w w:val="0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CE4A3C" w:rsidRPr="0011558D" w14:paraId="471B0FF3" w14:textId="77777777" w:rsidTr="00601D73">
        <w:tc>
          <w:tcPr>
            <w:tcW w:w="4644" w:type="dxa"/>
            <w:shd w:val="clear" w:color="auto" w:fill="auto"/>
          </w:tcPr>
          <w:p w14:paraId="1A093B4B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w w:val="0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zaświadczenia</w:t>
            </w:r>
            <w:r w:rsidRPr="0011558D">
              <w:rPr>
                <w:rFonts w:ascii="Century Gothic" w:hAnsi="Century Gothic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norm zapewniania jakości</w:t>
            </w:r>
            <w:r w:rsidRPr="0011558D">
              <w:rPr>
                <w:rFonts w:ascii="Century Gothic" w:hAnsi="Century Gothic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11558D">
              <w:rPr>
                <w:rFonts w:ascii="Century Gothic" w:hAnsi="Century Gothic" w:cs="Arial"/>
                <w:w w:val="0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b/>
                <w:w w:val="0"/>
                <w:sz w:val="20"/>
                <w:szCs w:val="20"/>
              </w:rPr>
              <w:t>Jeżeli nie</w:t>
            </w:r>
            <w:r w:rsidRPr="0011558D">
              <w:rPr>
                <w:rFonts w:ascii="Century Gothic" w:hAnsi="Century Gothic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11558D">
              <w:rPr>
                <w:rFonts w:ascii="Century Gothic" w:hAnsi="Century Gothic" w:cs="Arial"/>
                <w:w w:val="0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F345E85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w w:val="0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w w:val="0"/>
                <w:sz w:val="20"/>
                <w:szCs w:val="20"/>
              </w:rPr>
              <w:t>[] Tak [] Nie</w:t>
            </w:r>
            <w:r w:rsidRPr="0011558D">
              <w:rPr>
                <w:rFonts w:ascii="Century Gothic" w:hAnsi="Century Gothic" w:cs="Arial"/>
                <w:w w:val="0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w w:val="0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w w:val="0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w w:val="0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w w:val="0"/>
                <w:sz w:val="20"/>
                <w:szCs w:val="20"/>
              </w:rPr>
              <w:br/>
              <w:t>[……] [……]</w:t>
            </w:r>
            <w:r w:rsidRPr="0011558D">
              <w:rPr>
                <w:rFonts w:ascii="Century Gothic" w:hAnsi="Century Gothic" w:cs="Arial"/>
                <w:w w:val="0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w w:val="0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w w:val="0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E4A3C" w:rsidRPr="0011558D" w14:paraId="1AB941C3" w14:textId="77777777" w:rsidTr="00601D73">
        <w:tc>
          <w:tcPr>
            <w:tcW w:w="4644" w:type="dxa"/>
            <w:shd w:val="clear" w:color="auto" w:fill="auto"/>
          </w:tcPr>
          <w:p w14:paraId="743FAC06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w w:val="0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zaświadczenia</w:t>
            </w:r>
            <w:r w:rsidRPr="0011558D">
              <w:rPr>
                <w:rFonts w:ascii="Century Gothic" w:hAnsi="Century Gothic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systemów lub norm zarządzania środowiskowego</w:t>
            </w:r>
            <w:r w:rsidRPr="0011558D">
              <w:rPr>
                <w:rFonts w:ascii="Century Gothic" w:hAnsi="Century Gothic" w:cs="Arial"/>
                <w:w w:val="0"/>
                <w:sz w:val="20"/>
                <w:szCs w:val="20"/>
              </w:rPr>
              <w:t>?</w:t>
            </w:r>
            <w:r w:rsidRPr="0011558D">
              <w:rPr>
                <w:rFonts w:ascii="Century Gothic" w:hAnsi="Century Gothic" w:cs="Arial"/>
                <w:w w:val="0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b/>
                <w:w w:val="0"/>
                <w:sz w:val="20"/>
                <w:szCs w:val="20"/>
              </w:rPr>
              <w:t>Jeżeli nie</w:t>
            </w:r>
            <w:r w:rsidRPr="0011558D">
              <w:rPr>
                <w:rFonts w:ascii="Century Gothic" w:hAnsi="Century Gothic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11558D">
              <w:rPr>
                <w:rFonts w:ascii="Century Gothic" w:hAnsi="Century Gothic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11558D">
              <w:rPr>
                <w:rFonts w:ascii="Century Gothic" w:hAnsi="Century Gothic" w:cs="Arial"/>
                <w:w w:val="0"/>
                <w:sz w:val="20"/>
                <w:szCs w:val="20"/>
              </w:rPr>
              <w:t xml:space="preserve"> mogą zostać przedstawione:</w:t>
            </w:r>
            <w:r w:rsidRPr="0011558D">
              <w:rPr>
                <w:rFonts w:ascii="Century Gothic" w:hAnsi="Century Gothic" w:cs="Arial"/>
                <w:w w:val="0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9B75EB6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w w:val="0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w w:val="0"/>
                <w:sz w:val="20"/>
                <w:szCs w:val="20"/>
              </w:rPr>
              <w:t>[] Tak [] Nie</w:t>
            </w:r>
            <w:r w:rsidRPr="0011558D">
              <w:rPr>
                <w:rFonts w:ascii="Century Gothic" w:hAnsi="Century Gothic" w:cs="Arial"/>
                <w:w w:val="0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w w:val="0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w w:val="0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w w:val="0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w w:val="0"/>
                <w:sz w:val="20"/>
                <w:szCs w:val="20"/>
              </w:rPr>
              <w:br/>
              <w:t>[……] [……]</w:t>
            </w:r>
            <w:r w:rsidRPr="0011558D">
              <w:rPr>
                <w:rFonts w:ascii="Century Gothic" w:hAnsi="Century Gothic" w:cs="Arial"/>
                <w:w w:val="0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w w:val="0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w w:val="0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01CA0EB" w14:textId="4AECE511" w:rsidR="0063509E" w:rsidRPr="0011558D" w:rsidRDefault="0063509E" w:rsidP="00CE4A3C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4A6BF2DF" w14:textId="2A512A48" w:rsidR="0063509E" w:rsidRPr="0011558D" w:rsidRDefault="0063509E" w:rsidP="0063509E">
      <w:pPr>
        <w:spacing w:after="0" w:line="240" w:lineRule="auto"/>
        <w:ind w:firstLine="708"/>
        <w:rPr>
          <w:rFonts w:ascii="Century Gothic" w:hAnsi="Century Gothic"/>
          <w:sz w:val="20"/>
          <w:szCs w:val="20"/>
        </w:rPr>
      </w:pPr>
    </w:p>
    <w:p w14:paraId="06CFDAC3" w14:textId="77777777" w:rsidR="00CE4A3C" w:rsidRPr="0011558D" w:rsidRDefault="00CE4A3C" w:rsidP="00CE4A3C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1558D">
        <w:rPr>
          <w:rFonts w:ascii="Century Gothic" w:hAnsi="Century Gothic"/>
          <w:sz w:val="20"/>
          <w:szCs w:val="20"/>
        </w:rPr>
        <w:br w:type="page"/>
      </w:r>
      <w:r w:rsidRPr="0011558D">
        <w:rPr>
          <w:rFonts w:ascii="Century Gothic" w:hAnsi="Century Gothic" w:cs="Arial"/>
          <w:sz w:val="20"/>
          <w:szCs w:val="20"/>
        </w:rPr>
        <w:lastRenderedPageBreak/>
        <w:t>Część V: Ograniczanie liczby kwalifikujących się kandydatów</w:t>
      </w:r>
    </w:p>
    <w:p w14:paraId="7556315B" w14:textId="77777777" w:rsidR="00CE4A3C" w:rsidRPr="0011558D" w:rsidRDefault="00CE4A3C" w:rsidP="00CE4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11558D">
        <w:rPr>
          <w:rFonts w:ascii="Century Gothic" w:hAnsi="Century Gothic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1558D">
        <w:rPr>
          <w:rFonts w:ascii="Century Gothic" w:hAnsi="Century Gothic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06B07609" w14:textId="77777777" w:rsidR="00CE4A3C" w:rsidRPr="0011558D" w:rsidRDefault="00CE4A3C" w:rsidP="00CE4A3C">
      <w:pPr>
        <w:spacing w:after="0" w:line="240" w:lineRule="auto"/>
        <w:rPr>
          <w:rFonts w:ascii="Century Gothic" w:hAnsi="Century Gothic" w:cs="Arial"/>
          <w:b/>
          <w:w w:val="0"/>
          <w:sz w:val="20"/>
          <w:szCs w:val="20"/>
        </w:rPr>
      </w:pPr>
      <w:r w:rsidRPr="0011558D">
        <w:rPr>
          <w:rFonts w:ascii="Century Gothic" w:hAnsi="Century Gothic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24"/>
      </w:tblGrid>
      <w:tr w:rsidR="00CE4A3C" w:rsidRPr="0011558D" w14:paraId="7880E485" w14:textId="77777777" w:rsidTr="00601D73">
        <w:tc>
          <w:tcPr>
            <w:tcW w:w="4644" w:type="dxa"/>
            <w:shd w:val="clear" w:color="auto" w:fill="auto"/>
          </w:tcPr>
          <w:p w14:paraId="3AACE20E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b/>
                <w:w w:val="0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15690210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b/>
                <w:w w:val="0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CE4A3C" w:rsidRPr="0011558D" w14:paraId="6A513AAE" w14:textId="77777777" w:rsidTr="00601D73">
        <w:tc>
          <w:tcPr>
            <w:tcW w:w="4644" w:type="dxa"/>
            <w:shd w:val="clear" w:color="auto" w:fill="auto"/>
          </w:tcPr>
          <w:p w14:paraId="03CBB1D0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b/>
                <w:w w:val="0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w w:val="0"/>
                <w:sz w:val="20"/>
                <w:szCs w:val="20"/>
              </w:rPr>
              <w:t xml:space="preserve">W następujący sposób </w:t>
            </w:r>
            <w:r w:rsidRPr="0011558D">
              <w:rPr>
                <w:rFonts w:ascii="Century Gothic" w:hAnsi="Century Gothic" w:cs="Arial"/>
                <w:b/>
                <w:w w:val="0"/>
                <w:sz w:val="20"/>
                <w:szCs w:val="20"/>
              </w:rPr>
              <w:t>spełnia</w:t>
            </w:r>
            <w:r w:rsidRPr="0011558D">
              <w:rPr>
                <w:rFonts w:ascii="Century Gothic" w:hAnsi="Century Gothic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11558D">
              <w:rPr>
                <w:rFonts w:ascii="Century Gothic" w:hAnsi="Century Gothic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11558D">
              <w:rPr>
                <w:rFonts w:ascii="Century Gothic" w:hAnsi="Century Gothic" w:cs="Arial"/>
                <w:b/>
                <w:w w:val="0"/>
                <w:sz w:val="20"/>
                <w:szCs w:val="20"/>
              </w:rPr>
              <w:t>każdego</w:t>
            </w:r>
            <w:r w:rsidRPr="0011558D">
              <w:rPr>
                <w:rFonts w:ascii="Century Gothic" w:hAnsi="Century Gothic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11558D">
              <w:rPr>
                <w:rFonts w:ascii="Century Gothic" w:hAnsi="Century Gothic" w:cs="Arial"/>
                <w:w w:val="0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11558D">
              <w:rPr>
                <w:rStyle w:val="Odwoanieprzypisudolnego"/>
                <w:rFonts w:ascii="Century Gothic" w:hAnsi="Century Gothic" w:cs="Arial"/>
                <w:sz w:val="20"/>
                <w:szCs w:val="20"/>
              </w:rPr>
              <w:footnoteReference w:id="44"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 xml:space="preserve">, proszę wskazać dla </w:t>
            </w:r>
            <w:r w:rsidRPr="0011558D">
              <w:rPr>
                <w:rFonts w:ascii="Century Gothic" w:hAnsi="Century Gothic" w:cs="Arial"/>
                <w:b/>
                <w:sz w:val="20"/>
                <w:szCs w:val="20"/>
              </w:rPr>
              <w:t>każdego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387136D4" w14:textId="77777777" w:rsidR="00CE4A3C" w:rsidRPr="0011558D" w:rsidRDefault="00CE4A3C" w:rsidP="00601D73">
            <w:pPr>
              <w:spacing w:after="0" w:line="240" w:lineRule="auto"/>
              <w:rPr>
                <w:rFonts w:ascii="Century Gothic" w:hAnsi="Century Gothic" w:cs="Arial"/>
                <w:b/>
                <w:w w:val="0"/>
                <w:sz w:val="20"/>
                <w:szCs w:val="20"/>
              </w:rPr>
            </w:pPr>
            <w:r w:rsidRPr="0011558D">
              <w:rPr>
                <w:rFonts w:ascii="Century Gothic" w:hAnsi="Century Gothic" w:cs="Arial"/>
                <w:sz w:val="20"/>
                <w:szCs w:val="20"/>
              </w:rPr>
              <w:t>[….]</w:t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>[] Tak [] Nie</w:t>
            </w:r>
            <w:r w:rsidRPr="0011558D">
              <w:rPr>
                <w:rStyle w:val="Odwoanieprzypisudolnego"/>
                <w:rFonts w:ascii="Century Gothic" w:hAnsi="Century Gothic" w:cs="Arial"/>
                <w:sz w:val="20"/>
                <w:szCs w:val="20"/>
              </w:rPr>
              <w:footnoteReference w:id="45"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11558D">
              <w:rPr>
                <w:rFonts w:ascii="Century Gothic" w:hAnsi="Century Gothic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11558D">
              <w:rPr>
                <w:rStyle w:val="Odwoanieprzypisudolnego"/>
                <w:rFonts w:ascii="Century Gothic" w:hAnsi="Century Gothic" w:cs="Arial"/>
                <w:sz w:val="20"/>
                <w:szCs w:val="20"/>
              </w:rPr>
              <w:footnoteReference w:id="46"/>
            </w:r>
          </w:p>
        </w:tc>
      </w:tr>
    </w:tbl>
    <w:p w14:paraId="494512FB" w14:textId="77777777" w:rsidR="00CE4A3C" w:rsidRPr="0011558D" w:rsidRDefault="00CE4A3C" w:rsidP="00CE4A3C">
      <w:pPr>
        <w:pStyle w:val="ChapterTitle"/>
        <w:spacing w:before="0" w:after="0" w:line="240" w:lineRule="auto"/>
        <w:rPr>
          <w:rFonts w:ascii="Century Gothic" w:hAnsi="Century Gothic" w:cs="Arial"/>
          <w:sz w:val="20"/>
          <w:szCs w:val="20"/>
        </w:rPr>
      </w:pPr>
      <w:r w:rsidRPr="0011558D">
        <w:rPr>
          <w:rFonts w:ascii="Century Gothic" w:hAnsi="Century Gothic" w:cs="Arial"/>
          <w:sz w:val="20"/>
          <w:szCs w:val="20"/>
        </w:rPr>
        <w:t>Część VI: Oświadczenia końcowe</w:t>
      </w:r>
    </w:p>
    <w:p w14:paraId="79F604FE" w14:textId="77777777" w:rsidR="00CE4A3C" w:rsidRPr="0011558D" w:rsidRDefault="00CE4A3C" w:rsidP="00CE4A3C">
      <w:pPr>
        <w:spacing w:after="0" w:line="240" w:lineRule="auto"/>
        <w:rPr>
          <w:rFonts w:ascii="Century Gothic" w:hAnsi="Century Gothic" w:cs="Arial"/>
          <w:i/>
          <w:sz w:val="20"/>
          <w:szCs w:val="20"/>
        </w:rPr>
      </w:pPr>
      <w:r w:rsidRPr="0011558D">
        <w:rPr>
          <w:rFonts w:ascii="Century Gothic" w:hAnsi="Century Gothic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E2A6DFF" w14:textId="77777777" w:rsidR="00CE4A3C" w:rsidRPr="0011558D" w:rsidRDefault="00CE4A3C" w:rsidP="00CE4A3C">
      <w:pPr>
        <w:spacing w:after="0" w:line="240" w:lineRule="auto"/>
        <w:rPr>
          <w:rFonts w:ascii="Century Gothic" w:hAnsi="Century Gothic" w:cs="Arial"/>
          <w:i/>
          <w:sz w:val="20"/>
          <w:szCs w:val="20"/>
        </w:rPr>
      </w:pPr>
      <w:r w:rsidRPr="0011558D">
        <w:rPr>
          <w:rFonts w:ascii="Century Gothic" w:hAnsi="Century Gothic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CCAB4DD" w14:textId="77777777" w:rsidR="00CE4A3C" w:rsidRPr="0011558D" w:rsidRDefault="00CE4A3C" w:rsidP="00CE4A3C">
      <w:pPr>
        <w:spacing w:after="0" w:line="240" w:lineRule="auto"/>
        <w:rPr>
          <w:rFonts w:ascii="Century Gothic" w:hAnsi="Century Gothic" w:cs="Arial"/>
          <w:i/>
          <w:sz w:val="20"/>
          <w:szCs w:val="20"/>
        </w:rPr>
      </w:pPr>
      <w:r w:rsidRPr="0011558D">
        <w:rPr>
          <w:rFonts w:ascii="Century Gothic" w:hAnsi="Century Gothic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11558D">
        <w:rPr>
          <w:rStyle w:val="Odwoanieprzypisudolnego"/>
          <w:rFonts w:ascii="Century Gothic" w:hAnsi="Century Gothic" w:cs="Arial"/>
          <w:sz w:val="20"/>
          <w:szCs w:val="20"/>
        </w:rPr>
        <w:footnoteReference w:id="47"/>
      </w:r>
      <w:r w:rsidRPr="0011558D">
        <w:rPr>
          <w:rFonts w:ascii="Century Gothic" w:hAnsi="Century Gothic" w:cs="Arial"/>
          <w:i/>
          <w:sz w:val="20"/>
          <w:szCs w:val="20"/>
        </w:rPr>
        <w:t xml:space="preserve">, lub </w:t>
      </w:r>
    </w:p>
    <w:p w14:paraId="37896B69" w14:textId="77777777" w:rsidR="00CE4A3C" w:rsidRPr="0011558D" w:rsidRDefault="00CE4A3C" w:rsidP="00CE4A3C">
      <w:pPr>
        <w:spacing w:after="0" w:line="240" w:lineRule="auto"/>
        <w:rPr>
          <w:rFonts w:ascii="Century Gothic" w:hAnsi="Century Gothic" w:cs="Arial"/>
          <w:i/>
          <w:sz w:val="20"/>
          <w:szCs w:val="20"/>
        </w:rPr>
      </w:pPr>
      <w:r w:rsidRPr="0011558D">
        <w:rPr>
          <w:rFonts w:ascii="Century Gothic" w:hAnsi="Century Gothic" w:cs="Arial"/>
          <w:i/>
          <w:sz w:val="20"/>
          <w:szCs w:val="20"/>
        </w:rPr>
        <w:t>b) najpóźniej od dnia 18 kwietnia 2018 r.</w:t>
      </w:r>
      <w:r w:rsidRPr="0011558D">
        <w:rPr>
          <w:rStyle w:val="Odwoanieprzypisudolnego"/>
          <w:rFonts w:ascii="Century Gothic" w:hAnsi="Century Gothic" w:cs="Arial"/>
          <w:sz w:val="20"/>
          <w:szCs w:val="20"/>
        </w:rPr>
        <w:footnoteReference w:id="48"/>
      </w:r>
      <w:r w:rsidRPr="0011558D">
        <w:rPr>
          <w:rFonts w:ascii="Century Gothic" w:hAnsi="Century Gothic" w:cs="Arial"/>
          <w:i/>
          <w:sz w:val="20"/>
          <w:szCs w:val="20"/>
        </w:rPr>
        <w:t>, instytucja zamawiająca lub podmiot zamawiający już posiada odpowiednią dokumentację</w:t>
      </w:r>
      <w:r w:rsidRPr="0011558D">
        <w:rPr>
          <w:rFonts w:ascii="Century Gothic" w:hAnsi="Century Gothic" w:cs="Arial"/>
          <w:sz w:val="20"/>
          <w:szCs w:val="20"/>
        </w:rPr>
        <w:t>.</w:t>
      </w:r>
    </w:p>
    <w:p w14:paraId="2DEA6EFE" w14:textId="77777777" w:rsidR="00CE4A3C" w:rsidRPr="0011558D" w:rsidRDefault="00CE4A3C" w:rsidP="00CE4A3C">
      <w:pPr>
        <w:spacing w:after="0" w:line="240" w:lineRule="auto"/>
        <w:rPr>
          <w:rFonts w:ascii="Century Gothic" w:hAnsi="Century Gothic" w:cs="Arial"/>
          <w:i/>
          <w:vanish/>
          <w:sz w:val="20"/>
          <w:szCs w:val="20"/>
          <w:specVanish/>
        </w:rPr>
      </w:pPr>
      <w:r w:rsidRPr="0011558D">
        <w:rPr>
          <w:rFonts w:ascii="Century Gothic" w:hAnsi="Century Gothic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11558D">
        <w:rPr>
          <w:rFonts w:ascii="Century Gothic" w:hAnsi="Century Gothic" w:cs="Arial"/>
          <w:sz w:val="20"/>
          <w:szCs w:val="20"/>
        </w:rPr>
        <w:t xml:space="preserve">[określić postępowanie o udzielenie zamówienia: (skrócony opis, adres publikacyjny w </w:t>
      </w:r>
      <w:r w:rsidRPr="0011558D">
        <w:rPr>
          <w:rFonts w:ascii="Century Gothic" w:hAnsi="Century Gothic" w:cs="Arial"/>
          <w:i/>
          <w:sz w:val="20"/>
          <w:szCs w:val="20"/>
        </w:rPr>
        <w:t>Dzienniku Urzędowym Unii Europejskiej</w:t>
      </w:r>
      <w:r w:rsidRPr="0011558D">
        <w:rPr>
          <w:rFonts w:ascii="Century Gothic" w:hAnsi="Century Gothic" w:cs="Arial"/>
          <w:sz w:val="20"/>
          <w:szCs w:val="20"/>
        </w:rPr>
        <w:t>, numer referencyjny)].</w:t>
      </w:r>
    </w:p>
    <w:p w14:paraId="15B0C391" w14:textId="77777777" w:rsidR="00CE4A3C" w:rsidRPr="0011558D" w:rsidRDefault="00CE4A3C" w:rsidP="00CE4A3C">
      <w:pPr>
        <w:spacing w:after="0" w:line="240" w:lineRule="auto"/>
        <w:rPr>
          <w:rFonts w:ascii="Century Gothic" w:hAnsi="Century Gothic" w:cs="Arial"/>
          <w:i/>
          <w:sz w:val="20"/>
          <w:szCs w:val="20"/>
        </w:rPr>
      </w:pPr>
      <w:r w:rsidRPr="0011558D">
        <w:rPr>
          <w:rFonts w:ascii="Century Gothic" w:hAnsi="Century Gothic" w:cs="Arial"/>
          <w:i/>
          <w:sz w:val="20"/>
          <w:szCs w:val="20"/>
        </w:rPr>
        <w:t xml:space="preserve"> </w:t>
      </w:r>
    </w:p>
    <w:p w14:paraId="68799794" w14:textId="037E7C8A" w:rsidR="00CE4A3C" w:rsidRPr="0011558D" w:rsidRDefault="00CE4A3C" w:rsidP="00CE4A3C">
      <w:pPr>
        <w:spacing w:after="0" w:line="240" w:lineRule="auto"/>
        <w:rPr>
          <w:rStyle w:val="highlight"/>
          <w:rFonts w:ascii="Century Gothic" w:hAnsi="Century Gothic" w:cs="Arial"/>
          <w:sz w:val="20"/>
          <w:szCs w:val="20"/>
        </w:rPr>
      </w:pPr>
      <w:r w:rsidRPr="0011558D">
        <w:rPr>
          <w:rFonts w:ascii="Century Gothic" w:hAnsi="Century Gothic" w:cs="Arial"/>
          <w:sz w:val="20"/>
          <w:szCs w:val="20"/>
        </w:rPr>
        <w:t>Data, miejscowość oraz – jeżeli jest to wymagane lub konieczne – podpis(-y): [……]</w:t>
      </w:r>
    </w:p>
    <w:p w14:paraId="061C6B49" w14:textId="77777777" w:rsidR="00BA5F37" w:rsidRPr="0011558D" w:rsidRDefault="00392A42" w:rsidP="00CE4A3C">
      <w:pPr>
        <w:pStyle w:val="Tekstpodstawowy31"/>
        <w:spacing w:after="0" w:line="240" w:lineRule="auto"/>
        <w:jc w:val="right"/>
        <w:rPr>
          <w:rStyle w:val="highlight"/>
          <w:rFonts w:ascii="Century Gothic" w:hAnsi="Century Gothic"/>
          <w:b/>
          <w:color w:val="FF0000"/>
          <w:sz w:val="20"/>
          <w:szCs w:val="20"/>
        </w:rPr>
      </w:pPr>
      <w:r w:rsidRPr="0011558D">
        <w:rPr>
          <w:rStyle w:val="highlight"/>
          <w:rFonts w:ascii="Century Gothic" w:hAnsi="Century Gothic"/>
          <w:b/>
          <w:color w:val="FF0000"/>
          <w:sz w:val="20"/>
          <w:szCs w:val="20"/>
        </w:rPr>
        <w:t xml:space="preserve">    </w:t>
      </w:r>
    </w:p>
    <w:p w14:paraId="0F9DF595" w14:textId="77777777" w:rsidR="00BA5F37" w:rsidRPr="0011558D" w:rsidRDefault="00BA5F37" w:rsidP="00CE4A3C">
      <w:pPr>
        <w:pStyle w:val="Tekstpodstawowy31"/>
        <w:spacing w:after="0" w:line="240" w:lineRule="auto"/>
        <w:jc w:val="right"/>
        <w:rPr>
          <w:rStyle w:val="highlight"/>
          <w:rFonts w:ascii="Century Gothic" w:hAnsi="Century Gothic"/>
          <w:b/>
          <w:color w:val="FF0000"/>
          <w:sz w:val="20"/>
          <w:szCs w:val="20"/>
        </w:rPr>
      </w:pPr>
    </w:p>
    <w:p w14:paraId="39E30861" w14:textId="77777777" w:rsidR="00BA5F37" w:rsidRPr="0011558D" w:rsidRDefault="00BA5F37" w:rsidP="00CE4A3C">
      <w:pPr>
        <w:pStyle w:val="Tekstpodstawowy31"/>
        <w:spacing w:after="0" w:line="240" w:lineRule="auto"/>
        <w:jc w:val="right"/>
        <w:rPr>
          <w:rStyle w:val="highlight"/>
          <w:rFonts w:ascii="Century Gothic" w:hAnsi="Century Gothic"/>
          <w:b/>
          <w:color w:val="FF0000"/>
          <w:sz w:val="20"/>
          <w:szCs w:val="20"/>
        </w:rPr>
      </w:pPr>
    </w:p>
    <w:p w14:paraId="55C5545E" w14:textId="77777777" w:rsidR="00BA5F37" w:rsidRPr="0011558D" w:rsidRDefault="00BA5F37" w:rsidP="00CE4A3C">
      <w:pPr>
        <w:pStyle w:val="Tekstpodstawowy31"/>
        <w:spacing w:after="0" w:line="240" w:lineRule="auto"/>
        <w:jc w:val="right"/>
        <w:rPr>
          <w:rStyle w:val="highlight"/>
          <w:rFonts w:ascii="Century Gothic" w:hAnsi="Century Gothic"/>
          <w:b/>
          <w:color w:val="FF0000"/>
          <w:sz w:val="20"/>
          <w:szCs w:val="20"/>
        </w:rPr>
      </w:pPr>
    </w:p>
    <w:p w14:paraId="0E427FE8" w14:textId="77777777" w:rsidR="00BA5F37" w:rsidRPr="0011558D" w:rsidRDefault="00BA5F37" w:rsidP="00CE4A3C">
      <w:pPr>
        <w:pStyle w:val="Tekstpodstawowy31"/>
        <w:spacing w:after="0" w:line="240" w:lineRule="auto"/>
        <w:jc w:val="right"/>
        <w:rPr>
          <w:rStyle w:val="highlight"/>
          <w:rFonts w:ascii="Century Gothic" w:hAnsi="Century Gothic"/>
          <w:b/>
          <w:color w:val="FF0000"/>
          <w:sz w:val="20"/>
          <w:szCs w:val="20"/>
        </w:rPr>
      </w:pPr>
    </w:p>
    <w:p w14:paraId="7FEA09E6" w14:textId="77777777" w:rsidR="00074868" w:rsidRPr="0011558D" w:rsidRDefault="00074868" w:rsidP="00CE4A3C">
      <w:pPr>
        <w:pStyle w:val="Tekstpodstawowy31"/>
        <w:spacing w:after="0" w:line="240" w:lineRule="auto"/>
        <w:jc w:val="right"/>
        <w:rPr>
          <w:rStyle w:val="highlight"/>
          <w:rFonts w:ascii="Century Gothic" w:hAnsi="Century Gothic"/>
          <w:b/>
          <w:color w:val="FF0000"/>
          <w:sz w:val="20"/>
          <w:szCs w:val="20"/>
        </w:rPr>
      </w:pPr>
    </w:p>
    <w:p w14:paraId="508AB809" w14:textId="77777777" w:rsidR="00074868" w:rsidRPr="0011558D" w:rsidRDefault="00074868" w:rsidP="00CE4A3C">
      <w:pPr>
        <w:pStyle w:val="Tekstpodstawowy31"/>
        <w:spacing w:after="0" w:line="240" w:lineRule="auto"/>
        <w:jc w:val="right"/>
        <w:rPr>
          <w:rStyle w:val="highlight"/>
          <w:rFonts w:ascii="Century Gothic" w:hAnsi="Century Gothic"/>
          <w:b/>
          <w:color w:val="FF0000"/>
          <w:sz w:val="20"/>
          <w:szCs w:val="20"/>
        </w:rPr>
      </w:pPr>
    </w:p>
    <w:p w14:paraId="74C3184B" w14:textId="77777777" w:rsidR="00074868" w:rsidRPr="0011558D" w:rsidRDefault="00074868" w:rsidP="00CE4A3C">
      <w:pPr>
        <w:pStyle w:val="Tekstpodstawowy31"/>
        <w:spacing w:after="0" w:line="240" w:lineRule="auto"/>
        <w:jc w:val="right"/>
        <w:rPr>
          <w:rStyle w:val="highlight"/>
          <w:rFonts w:ascii="Century Gothic" w:hAnsi="Century Gothic"/>
          <w:b/>
          <w:color w:val="FF0000"/>
          <w:sz w:val="20"/>
          <w:szCs w:val="20"/>
        </w:rPr>
      </w:pPr>
    </w:p>
    <w:p w14:paraId="7B87EC14" w14:textId="77777777" w:rsidR="00074868" w:rsidRPr="0011558D" w:rsidRDefault="00074868" w:rsidP="00CE4A3C">
      <w:pPr>
        <w:pStyle w:val="Tekstpodstawowy31"/>
        <w:spacing w:after="0" w:line="240" w:lineRule="auto"/>
        <w:jc w:val="right"/>
        <w:rPr>
          <w:rStyle w:val="highlight"/>
          <w:rFonts w:ascii="Century Gothic" w:hAnsi="Century Gothic"/>
          <w:b/>
          <w:color w:val="FF0000"/>
          <w:sz w:val="20"/>
          <w:szCs w:val="20"/>
        </w:rPr>
      </w:pPr>
    </w:p>
    <w:p w14:paraId="28318E05" w14:textId="77777777" w:rsidR="00BA5F37" w:rsidRPr="0011558D" w:rsidRDefault="00BA5F37" w:rsidP="00CE4A3C">
      <w:pPr>
        <w:pStyle w:val="Tekstpodstawowy31"/>
        <w:spacing w:after="0" w:line="240" w:lineRule="auto"/>
        <w:jc w:val="right"/>
        <w:rPr>
          <w:rStyle w:val="highlight"/>
          <w:rFonts w:ascii="Century Gothic" w:hAnsi="Century Gothic"/>
          <w:b/>
          <w:color w:val="FF0000"/>
          <w:sz w:val="20"/>
          <w:szCs w:val="20"/>
        </w:rPr>
      </w:pPr>
    </w:p>
    <w:p w14:paraId="10222C23" w14:textId="77777777" w:rsidR="00BA5F37" w:rsidRPr="0011558D" w:rsidRDefault="00BA5F37" w:rsidP="00CE4A3C">
      <w:pPr>
        <w:pStyle w:val="Tekstpodstawowy31"/>
        <w:spacing w:after="0" w:line="240" w:lineRule="auto"/>
        <w:jc w:val="right"/>
        <w:rPr>
          <w:rStyle w:val="highlight"/>
          <w:rFonts w:ascii="Century Gothic" w:hAnsi="Century Gothic"/>
          <w:b/>
          <w:color w:val="FF0000"/>
          <w:sz w:val="20"/>
          <w:szCs w:val="20"/>
        </w:rPr>
      </w:pPr>
    </w:p>
    <w:p w14:paraId="1BB8F9E9" w14:textId="0B4C77D6" w:rsidR="00CE4A3C" w:rsidRPr="0011558D" w:rsidRDefault="00CE4A3C" w:rsidP="00CE4A3C">
      <w:pPr>
        <w:pStyle w:val="Tekstpodstawowy31"/>
        <w:spacing w:after="0" w:line="240" w:lineRule="auto"/>
        <w:jc w:val="right"/>
        <w:rPr>
          <w:rStyle w:val="highlight"/>
          <w:rFonts w:ascii="Century Gothic" w:eastAsia="Century Gothic" w:hAnsi="Century Gothic" w:cs="Century Gothic"/>
          <w:b/>
          <w:color w:val="auto"/>
          <w:sz w:val="20"/>
          <w:szCs w:val="20"/>
        </w:rPr>
      </w:pPr>
      <w:r w:rsidRPr="0011558D">
        <w:rPr>
          <w:rStyle w:val="highlight"/>
          <w:rFonts w:ascii="Century Gothic" w:hAnsi="Century Gothic"/>
          <w:b/>
          <w:color w:val="auto"/>
          <w:sz w:val="20"/>
          <w:szCs w:val="20"/>
        </w:rPr>
        <w:t>Załącznik nr 3 do SIWZ</w:t>
      </w:r>
    </w:p>
    <w:p w14:paraId="22581DC3" w14:textId="77777777" w:rsidR="00CE4A3C" w:rsidRPr="0011558D" w:rsidRDefault="00CE4A3C" w:rsidP="00CE4A3C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297A8B92" w14:textId="77777777" w:rsidR="00CE4A3C" w:rsidRPr="0011558D" w:rsidRDefault="00CE4A3C" w:rsidP="00CE4A3C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5D492FB0" w14:textId="77777777" w:rsidR="00CE4A3C" w:rsidRPr="0011558D" w:rsidRDefault="00CE4A3C" w:rsidP="00CE4A3C">
      <w:pPr>
        <w:spacing w:after="0" w:line="240" w:lineRule="auto"/>
        <w:jc w:val="center"/>
        <w:rPr>
          <w:rFonts w:ascii="Century Gothic" w:eastAsia="Times New Roman" w:hAnsi="Century Gothic"/>
          <w:b/>
          <w:bCs/>
          <w:sz w:val="20"/>
          <w:szCs w:val="20"/>
        </w:rPr>
      </w:pPr>
      <w:r w:rsidRPr="0011558D">
        <w:rPr>
          <w:rFonts w:ascii="Century Gothic" w:eastAsia="Times New Roman" w:hAnsi="Century Gothic"/>
          <w:b/>
          <w:bCs/>
          <w:sz w:val="20"/>
          <w:szCs w:val="20"/>
        </w:rPr>
        <w:t>OŚWIADCZENIE</w:t>
      </w:r>
    </w:p>
    <w:p w14:paraId="5BB74FFF" w14:textId="77777777" w:rsidR="00CE4A3C" w:rsidRPr="0011558D" w:rsidRDefault="00CE4A3C" w:rsidP="00CE4A3C">
      <w:pPr>
        <w:tabs>
          <w:tab w:val="center" w:pos="4532"/>
          <w:tab w:val="right" w:pos="9064"/>
        </w:tabs>
        <w:spacing w:after="0" w:line="240" w:lineRule="auto"/>
        <w:rPr>
          <w:rFonts w:ascii="Century Gothic" w:eastAsia="Times New Roman" w:hAnsi="Century Gothic"/>
          <w:b/>
          <w:bCs/>
          <w:i/>
          <w:sz w:val="20"/>
          <w:szCs w:val="20"/>
        </w:rPr>
      </w:pPr>
      <w:r w:rsidRPr="0011558D">
        <w:rPr>
          <w:rFonts w:ascii="Century Gothic" w:eastAsia="Times New Roman" w:hAnsi="Century Gothic"/>
          <w:b/>
          <w:bCs/>
          <w:i/>
          <w:sz w:val="20"/>
          <w:szCs w:val="20"/>
        </w:rPr>
        <w:tab/>
        <w:t>o przynależności lub braku przynależności do tej samej grupy kapitałowej</w:t>
      </w:r>
      <w:r w:rsidRPr="0011558D">
        <w:rPr>
          <w:rFonts w:ascii="Century Gothic" w:eastAsia="Times New Roman" w:hAnsi="Century Gothic"/>
          <w:b/>
          <w:bCs/>
          <w:i/>
          <w:sz w:val="20"/>
          <w:szCs w:val="20"/>
        </w:rPr>
        <w:tab/>
      </w:r>
    </w:p>
    <w:p w14:paraId="2284DA68" w14:textId="77777777" w:rsidR="00CE4A3C" w:rsidRPr="0011558D" w:rsidRDefault="00CE4A3C" w:rsidP="00CE4A3C">
      <w:pPr>
        <w:tabs>
          <w:tab w:val="center" w:pos="4532"/>
          <w:tab w:val="right" w:pos="9064"/>
        </w:tabs>
        <w:spacing w:after="0" w:line="240" w:lineRule="auto"/>
        <w:rPr>
          <w:rFonts w:ascii="Century Gothic" w:eastAsia="Times New Roman" w:hAnsi="Century Gothic"/>
          <w:b/>
          <w:bCs/>
          <w:i/>
          <w:sz w:val="20"/>
          <w:szCs w:val="20"/>
        </w:rPr>
      </w:pPr>
    </w:p>
    <w:p w14:paraId="7E93AC34" w14:textId="5262C652" w:rsidR="00EA27AD" w:rsidRPr="0011558D" w:rsidRDefault="000A6FE9" w:rsidP="000A6FE9">
      <w:pPr>
        <w:tabs>
          <w:tab w:val="center" w:pos="4532"/>
          <w:tab w:val="right" w:pos="9064"/>
        </w:tabs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11558D">
        <w:rPr>
          <w:rFonts w:ascii="Century Gothic" w:hAnsi="Century Gothic" w:cs="Arial"/>
          <w:b/>
          <w:sz w:val="24"/>
          <w:szCs w:val="24"/>
        </w:rPr>
        <w:t>Dostawa maszyny śnieżnej -</w:t>
      </w:r>
      <w:r w:rsidR="003329B9" w:rsidRPr="0011558D">
        <w:rPr>
          <w:rFonts w:ascii="Century Gothic" w:hAnsi="Century Gothic" w:cs="Arial"/>
          <w:b/>
          <w:sz w:val="24"/>
          <w:szCs w:val="24"/>
        </w:rPr>
        <w:t xml:space="preserve"> </w:t>
      </w:r>
      <w:r w:rsidRPr="0011558D">
        <w:rPr>
          <w:rFonts w:ascii="Century Gothic" w:hAnsi="Century Gothic" w:cs="Arial"/>
          <w:b/>
          <w:sz w:val="24"/>
          <w:szCs w:val="24"/>
        </w:rPr>
        <w:t>ratraka do Centralnego Ośrodka Sportu - Ośrodka Przygotowań Olimpijskich w Zakopanem z przeznaczeniem do utrzymania tras biegowych</w:t>
      </w:r>
    </w:p>
    <w:p w14:paraId="34846F7B" w14:textId="57B584AB" w:rsidR="000A6FE9" w:rsidRPr="0011558D" w:rsidRDefault="000A6FE9" w:rsidP="00CE4A3C">
      <w:pPr>
        <w:tabs>
          <w:tab w:val="center" w:pos="4532"/>
          <w:tab w:val="right" w:pos="9064"/>
        </w:tabs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14:paraId="69AF7CCB" w14:textId="77777777" w:rsidR="000A6FE9" w:rsidRPr="0011558D" w:rsidRDefault="000A6FE9" w:rsidP="00CE4A3C">
      <w:pPr>
        <w:tabs>
          <w:tab w:val="center" w:pos="4532"/>
          <w:tab w:val="right" w:pos="9064"/>
        </w:tabs>
        <w:spacing w:after="0" w:line="240" w:lineRule="auto"/>
        <w:rPr>
          <w:rFonts w:ascii="Century Gothic" w:eastAsia="Times New Roman" w:hAnsi="Century Gothic" w:cs="Times New Roman"/>
          <w:b/>
          <w:i/>
          <w:sz w:val="20"/>
          <w:szCs w:val="20"/>
        </w:rPr>
      </w:pPr>
    </w:p>
    <w:p w14:paraId="02423B09" w14:textId="77777777" w:rsidR="00EA27AD" w:rsidRPr="0011558D" w:rsidRDefault="00EA27AD" w:rsidP="00CE4A3C">
      <w:pPr>
        <w:tabs>
          <w:tab w:val="center" w:pos="4532"/>
          <w:tab w:val="right" w:pos="9064"/>
        </w:tabs>
        <w:spacing w:after="0" w:line="240" w:lineRule="auto"/>
        <w:rPr>
          <w:rFonts w:ascii="Century Gothic" w:eastAsia="Times New Roman" w:hAnsi="Century Gothic" w:cs="Times New Roman"/>
          <w:b/>
          <w:i/>
          <w:sz w:val="20"/>
          <w:szCs w:val="20"/>
        </w:rPr>
      </w:pPr>
    </w:p>
    <w:p w14:paraId="41DF6A5D" w14:textId="77777777" w:rsidR="00CE4A3C" w:rsidRPr="0011558D" w:rsidRDefault="00CE4A3C" w:rsidP="00CE4A3C">
      <w:pPr>
        <w:spacing w:after="0" w:line="240" w:lineRule="auto"/>
        <w:rPr>
          <w:rFonts w:ascii="Century Gothic" w:eastAsia="Times New Roman" w:hAnsi="Century Gothic"/>
          <w:sz w:val="20"/>
          <w:szCs w:val="20"/>
        </w:rPr>
      </w:pPr>
      <w:r w:rsidRPr="0011558D">
        <w:rPr>
          <w:rFonts w:ascii="Century Gothic" w:eastAsia="Times New Roman" w:hAnsi="Century Gothic"/>
          <w:sz w:val="20"/>
          <w:szCs w:val="20"/>
        </w:rPr>
        <w:tab/>
        <w:t>Nazwa i adres wykonawcy:</w:t>
      </w:r>
    </w:p>
    <w:p w14:paraId="33003E11" w14:textId="77777777" w:rsidR="00CE4A3C" w:rsidRPr="0011558D" w:rsidRDefault="00CE4A3C" w:rsidP="00CE4A3C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sz w:val="20"/>
          <w:szCs w:val="20"/>
        </w:rPr>
      </w:pPr>
      <w:r w:rsidRPr="0011558D">
        <w:rPr>
          <w:rFonts w:ascii="Century Gothic" w:eastAsia="Times New Roman" w:hAnsi="Century Gothic" w:cs="Times New Roman"/>
          <w:i/>
          <w:sz w:val="20"/>
          <w:szCs w:val="20"/>
        </w:rPr>
        <w:t>(Zgodnie z danymi rejestrowymi. W przypadku gdy ofertę składają podmioty wspólnie ubiegające się o zamówienie należy wpisać</w:t>
      </w:r>
      <w:r w:rsidRPr="0011558D">
        <w:rPr>
          <w:rFonts w:ascii="Century Gothic" w:eastAsia="Times New Roman" w:hAnsi="Century Gothic"/>
          <w:bCs/>
          <w:sz w:val="20"/>
          <w:szCs w:val="20"/>
        </w:rPr>
        <w:t xml:space="preserve"> </w:t>
      </w:r>
      <w:r w:rsidRPr="0011558D">
        <w:rPr>
          <w:rFonts w:ascii="Century Gothic" w:eastAsia="Times New Roman" w:hAnsi="Century Gothic"/>
          <w:b/>
          <w:bCs/>
          <w:sz w:val="20"/>
          <w:szCs w:val="20"/>
          <w:u w:val="single"/>
        </w:rPr>
        <w:t>dane dotyczące wszystkich podmiotów wspólnie ubiegających się o zamówienie</w:t>
      </w:r>
      <w:r w:rsidRPr="0011558D">
        <w:rPr>
          <w:rFonts w:ascii="Century Gothic" w:eastAsia="Times New Roman" w:hAnsi="Century Gothic" w:cs="Times New Roman"/>
          <w:i/>
          <w:sz w:val="20"/>
          <w:szCs w:val="20"/>
        </w:rPr>
        <w:t>,(wspólników s.c. , konsorcjantów) a nie tylko pełnomocnika.)</w:t>
      </w:r>
    </w:p>
    <w:p w14:paraId="2B59D936" w14:textId="77777777" w:rsidR="00CE4A3C" w:rsidRPr="0011558D" w:rsidRDefault="00CE4A3C" w:rsidP="00CE4A3C">
      <w:pPr>
        <w:spacing w:after="0" w:line="240" w:lineRule="auto"/>
        <w:rPr>
          <w:rFonts w:ascii="Century Gothic" w:eastAsia="Times New Roman" w:hAnsi="Century Gothic"/>
          <w:sz w:val="20"/>
          <w:szCs w:val="20"/>
        </w:rPr>
      </w:pPr>
      <w:r w:rsidRPr="0011558D">
        <w:rPr>
          <w:rFonts w:ascii="Century Gothic" w:eastAsia="Times New Roman" w:hAnsi="Century Gothic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0EEA796" w14:textId="77777777" w:rsidR="00CE4A3C" w:rsidRPr="0011558D" w:rsidRDefault="00CE4A3C" w:rsidP="00CE4A3C">
      <w:pPr>
        <w:spacing w:after="0" w:line="240" w:lineRule="auto"/>
        <w:rPr>
          <w:rFonts w:ascii="Century Gothic" w:eastAsia="Times New Roman" w:hAnsi="Century Gothic"/>
          <w:i/>
          <w:sz w:val="20"/>
          <w:szCs w:val="20"/>
        </w:rPr>
      </w:pPr>
      <w:r w:rsidRPr="0011558D">
        <w:rPr>
          <w:rFonts w:ascii="Century Gothic" w:eastAsia="Times New Roman" w:hAnsi="Century Gothic"/>
          <w:i/>
          <w:sz w:val="20"/>
          <w:szCs w:val="20"/>
        </w:rPr>
        <w:t>Województwo: ...............................................................................................................</w:t>
      </w:r>
    </w:p>
    <w:p w14:paraId="4E9FFD75" w14:textId="77777777" w:rsidR="00CE4A3C" w:rsidRPr="0011558D" w:rsidRDefault="00CE4A3C" w:rsidP="00CE4A3C">
      <w:pPr>
        <w:spacing w:after="0" w:line="240" w:lineRule="auto"/>
        <w:rPr>
          <w:rFonts w:ascii="Century Gothic" w:eastAsia="Times New Roman" w:hAnsi="Century Gothic"/>
          <w:i/>
          <w:sz w:val="20"/>
          <w:szCs w:val="20"/>
        </w:rPr>
      </w:pPr>
      <w:r w:rsidRPr="0011558D">
        <w:rPr>
          <w:rFonts w:ascii="Century Gothic" w:eastAsia="Times New Roman" w:hAnsi="Century Gothic"/>
          <w:i/>
          <w:sz w:val="20"/>
          <w:szCs w:val="20"/>
        </w:rPr>
        <w:t>NIP: ................................................................................................................................</w:t>
      </w:r>
    </w:p>
    <w:p w14:paraId="6ACB54C8" w14:textId="77777777" w:rsidR="00CE4A3C" w:rsidRPr="0011558D" w:rsidRDefault="00CE4A3C" w:rsidP="00CE4A3C">
      <w:pPr>
        <w:spacing w:after="0" w:line="240" w:lineRule="auto"/>
        <w:rPr>
          <w:rFonts w:ascii="Century Gothic" w:eastAsia="Times New Roman" w:hAnsi="Century Gothic"/>
          <w:sz w:val="20"/>
          <w:szCs w:val="20"/>
        </w:rPr>
      </w:pPr>
      <w:r w:rsidRPr="0011558D">
        <w:rPr>
          <w:rFonts w:ascii="Century Gothic" w:eastAsia="Times New Roman" w:hAnsi="Century Gothic"/>
          <w:i/>
          <w:sz w:val="20"/>
          <w:szCs w:val="20"/>
        </w:rPr>
        <w:t xml:space="preserve">numer telefonu i faksu wraz z numerem kierunkowym </w:t>
      </w:r>
      <w:r w:rsidRPr="0011558D">
        <w:rPr>
          <w:rFonts w:ascii="Century Gothic" w:eastAsia="Times New Roman" w:hAnsi="Century Gothic"/>
          <w:sz w:val="20"/>
          <w:szCs w:val="20"/>
        </w:rPr>
        <w:t>..................................................</w:t>
      </w:r>
    </w:p>
    <w:p w14:paraId="15807059" w14:textId="77777777" w:rsidR="00CE4A3C" w:rsidRPr="0011558D" w:rsidRDefault="00CE4A3C" w:rsidP="00CE4A3C">
      <w:pPr>
        <w:spacing w:after="0" w:line="240" w:lineRule="auto"/>
        <w:rPr>
          <w:rFonts w:ascii="Century Gothic" w:eastAsia="Times New Roman" w:hAnsi="Century Gothic"/>
          <w:i/>
          <w:sz w:val="20"/>
          <w:szCs w:val="20"/>
        </w:rPr>
      </w:pPr>
      <w:r w:rsidRPr="0011558D">
        <w:rPr>
          <w:rFonts w:ascii="Century Gothic" w:eastAsia="Times New Roman" w:hAnsi="Century Gothic"/>
          <w:i/>
          <w:sz w:val="20"/>
          <w:szCs w:val="20"/>
        </w:rPr>
        <w:t>adres e-mail Wykonawcy   …………………………………………………………………...</w:t>
      </w:r>
    </w:p>
    <w:p w14:paraId="7B62CB30" w14:textId="77777777" w:rsidR="00CE4A3C" w:rsidRPr="0011558D" w:rsidRDefault="00CE4A3C" w:rsidP="00CE4A3C">
      <w:pPr>
        <w:spacing w:after="0" w:line="240" w:lineRule="auto"/>
        <w:rPr>
          <w:rFonts w:ascii="Century Gothic" w:eastAsia="Times New Roman" w:hAnsi="Century Gothic"/>
          <w:i/>
          <w:sz w:val="20"/>
          <w:szCs w:val="20"/>
        </w:rPr>
      </w:pPr>
      <w:r w:rsidRPr="0011558D">
        <w:rPr>
          <w:rFonts w:ascii="Century Gothic" w:eastAsia="Times New Roman" w:hAnsi="Century Gothic"/>
          <w:i/>
          <w:sz w:val="20"/>
          <w:szCs w:val="20"/>
        </w:rPr>
        <w:t>adres do korespondencji ……………………………………………………………………..</w:t>
      </w:r>
    </w:p>
    <w:p w14:paraId="1819EDDF" w14:textId="77777777" w:rsidR="00CE4A3C" w:rsidRPr="0011558D" w:rsidRDefault="00CE4A3C" w:rsidP="00CE4A3C">
      <w:pPr>
        <w:spacing w:after="0" w:line="240" w:lineRule="auto"/>
        <w:jc w:val="center"/>
        <w:rPr>
          <w:rFonts w:ascii="Century Gothic" w:eastAsia="Times New Roman" w:hAnsi="Century Gothic"/>
          <w:sz w:val="20"/>
          <w:szCs w:val="20"/>
        </w:rPr>
      </w:pPr>
      <w:r w:rsidRPr="0011558D">
        <w:rPr>
          <w:rFonts w:ascii="Century Gothic" w:eastAsia="Times New Roman" w:hAnsi="Century Gothic"/>
          <w:sz w:val="20"/>
          <w:szCs w:val="20"/>
        </w:rPr>
        <w:t xml:space="preserve">Przystępując do postepowania o udzielenie zamówienia publicznego pn. </w:t>
      </w:r>
    </w:p>
    <w:p w14:paraId="35C73A30" w14:textId="77777777" w:rsidR="00CE4A3C" w:rsidRPr="0011558D" w:rsidRDefault="00CE4A3C" w:rsidP="00CE4A3C">
      <w:pPr>
        <w:spacing w:after="0" w:line="240" w:lineRule="auto"/>
        <w:jc w:val="center"/>
        <w:rPr>
          <w:rFonts w:ascii="Century Gothic" w:eastAsia="Times New Roman" w:hAnsi="Century Gothic"/>
          <w:sz w:val="20"/>
          <w:szCs w:val="20"/>
        </w:rPr>
      </w:pPr>
    </w:p>
    <w:p w14:paraId="3710036D" w14:textId="77777777" w:rsidR="00CE4A3C" w:rsidRPr="0011558D" w:rsidRDefault="00CE4A3C" w:rsidP="00CE4A3C">
      <w:pPr>
        <w:spacing w:after="0" w:line="240" w:lineRule="auto"/>
        <w:rPr>
          <w:rFonts w:ascii="Century Gothic" w:eastAsia="Times New Roman" w:hAnsi="Century Gothic"/>
          <w:sz w:val="20"/>
          <w:szCs w:val="20"/>
        </w:rPr>
      </w:pPr>
      <w:r w:rsidRPr="0011558D">
        <w:rPr>
          <w:rFonts w:ascii="Century Gothic" w:eastAsia="Times New Roman" w:hAnsi="Century Gothic"/>
          <w:sz w:val="20"/>
          <w:szCs w:val="20"/>
        </w:rPr>
        <w:t>oświadczam, że:</w:t>
      </w:r>
    </w:p>
    <w:p w14:paraId="7C604B14" w14:textId="77777777" w:rsidR="00CE4A3C" w:rsidRPr="0011558D" w:rsidRDefault="00CE4A3C" w:rsidP="00CE4A3C">
      <w:pPr>
        <w:spacing w:after="0" w:line="240" w:lineRule="auto"/>
        <w:jc w:val="both"/>
        <w:rPr>
          <w:rFonts w:ascii="Century Gothic" w:eastAsia="Times New Roman" w:hAnsi="Century Gothic"/>
          <w:i/>
          <w:sz w:val="20"/>
          <w:szCs w:val="20"/>
        </w:rPr>
      </w:pPr>
      <w:r w:rsidRPr="0011558D">
        <w:rPr>
          <w:rFonts w:ascii="Century Gothic" w:eastAsiaTheme="minorHAnsi" w:hAnsi="Century Gothic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58D">
        <w:rPr>
          <w:rFonts w:ascii="Century Gothic" w:eastAsiaTheme="minorHAnsi" w:hAnsi="Century Gothic"/>
          <w:sz w:val="20"/>
          <w:szCs w:val="20"/>
          <w:shd w:val="clear" w:color="auto" w:fill="FFFFFF"/>
        </w:rPr>
        <w:instrText xml:space="preserve"> FORMCHECKBOX </w:instrText>
      </w:r>
      <w:r w:rsidR="00517530" w:rsidRPr="0011558D">
        <w:rPr>
          <w:rFonts w:ascii="Century Gothic" w:eastAsiaTheme="minorHAnsi" w:hAnsi="Century Gothic"/>
          <w:sz w:val="20"/>
          <w:szCs w:val="20"/>
          <w:shd w:val="clear" w:color="auto" w:fill="FFFFFF"/>
        </w:rPr>
      </w:r>
      <w:r w:rsidR="00517530" w:rsidRPr="0011558D">
        <w:rPr>
          <w:rFonts w:ascii="Century Gothic" w:eastAsiaTheme="minorHAnsi" w:hAnsi="Century Gothic"/>
          <w:sz w:val="20"/>
          <w:szCs w:val="20"/>
          <w:shd w:val="clear" w:color="auto" w:fill="FFFFFF"/>
        </w:rPr>
        <w:fldChar w:fldCharType="separate"/>
      </w:r>
      <w:r w:rsidRPr="0011558D">
        <w:rPr>
          <w:rFonts w:ascii="Century Gothic" w:eastAsiaTheme="minorHAnsi" w:hAnsi="Century Gothic"/>
          <w:sz w:val="20"/>
          <w:szCs w:val="20"/>
          <w:shd w:val="clear" w:color="auto" w:fill="FFFFFF"/>
        </w:rPr>
        <w:fldChar w:fldCharType="end"/>
      </w:r>
      <w:r w:rsidRPr="0011558D">
        <w:rPr>
          <w:rFonts w:ascii="Century Gothic" w:eastAsia="Times New Roman" w:hAnsi="Century Gothic"/>
          <w:i/>
          <w:sz w:val="20"/>
          <w:szCs w:val="20"/>
        </w:rPr>
        <w:t xml:space="preserve"> nie należę do tej samej grupy kapitałowej w rozumieniu ustawy z dnia 16 lutego </w:t>
      </w:r>
      <w:r w:rsidRPr="0011558D">
        <w:rPr>
          <w:rFonts w:ascii="Century Gothic" w:eastAsia="Times New Roman" w:hAnsi="Century Gothic"/>
          <w:i/>
          <w:sz w:val="20"/>
          <w:szCs w:val="20"/>
        </w:rPr>
        <w:br/>
        <w:t xml:space="preserve">2007 r. o ochronie konkurencji i konsumentów </w:t>
      </w:r>
    </w:p>
    <w:p w14:paraId="152D4058" w14:textId="7E7D6270" w:rsidR="00CE4A3C" w:rsidRPr="0011558D" w:rsidRDefault="00CE4A3C" w:rsidP="00CE4A3C">
      <w:pPr>
        <w:spacing w:after="0" w:line="240" w:lineRule="auto"/>
        <w:jc w:val="both"/>
        <w:rPr>
          <w:rFonts w:ascii="Century Gothic" w:eastAsia="Times New Roman" w:hAnsi="Century Gothic"/>
          <w:i/>
          <w:sz w:val="20"/>
          <w:szCs w:val="20"/>
        </w:rPr>
      </w:pPr>
      <w:r w:rsidRPr="0011558D">
        <w:rPr>
          <w:rFonts w:ascii="Century Gothic" w:eastAsiaTheme="minorHAnsi" w:hAnsi="Century Gothic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58D">
        <w:rPr>
          <w:rFonts w:ascii="Century Gothic" w:eastAsiaTheme="minorHAnsi" w:hAnsi="Century Gothic"/>
          <w:sz w:val="20"/>
          <w:szCs w:val="20"/>
          <w:shd w:val="clear" w:color="auto" w:fill="FFFFFF"/>
        </w:rPr>
        <w:instrText xml:space="preserve"> FORMCHECKBOX </w:instrText>
      </w:r>
      <w:r w:rsidR="00517530" w:rsidRPr="0011558D">
        <w:rPr>
          <w:rFonts w:ascii="Century Gothic" w:eastAsiaTheme="minorHAnsi" w:hAnsi="Century Gothic"/>
          <w:sz w:val="20"/>
          <w:szCs w:val="20"/>
          <w:shd w:val="clear" w:color="auto" w:fill="FFFFFF"/>
        </w:rPr>
      </w:r>
      <w:r w:rsidR="00517530" w:rsidRPr="0011558D">
        <w:rPr>
          <w:rFonts w:ascii="Century Gothic" w:eastAsiaTheme="minorHAnsi" w:hAnsi="Century Gothic"/>
          <w:sz w:val="20"/>
          <w:szCs w:val="20"/>
          <w:shd w:val="clear" w:color="auto" w:fill="FFFFFF"/>
        </w:rPr>
        <w:fldChar w:fldCharType="separate"/>
      </w:r>
      <w:r w:rsidRPr="0011558D">
        <w:rPr>
          <w:rFonts w:ascii="Century Gothic" w:eastAsiaTheme="minorHAnsi" w:hAnsi="Century Gothic"/>
          <w:sz w:val="20"/>
          <w:szCs w:val="20"/>
          <w:shd w:val="clear" w:color="auto" w:fill="FFFFFF"/>
        </w:rPr>
        <w:fldChar w:fldCharType="end"/>
      </w:r>
      <w:r w:rsidRPr="0011558D">
        <w:rPr>
          <w:rFonts w:ascii="Century Gothic" w:eastAsia="Times New Roman" w:hAnsi="Century Gothic"/>
          <w:i/>
          <w:sz w:val="20"/>
          <w:szCs w:val="20"/>
        </w:rPr>
        <w:t xml:space="preserve"> należę do tej samej grupy kapitałowej w rozumieniu ustawy z dnia 16 lutego 2007 r. </w:t>
      </w:r>
      <w:r w:rsidRPr="0011558D">
        <w:rPr>
          <w:rFonts w:ascii="Century Gothic" w:eastAsia="Times New Roman" w:hAnsi="Century Gothic"/>
          <w:i/>
          <w:sz w:val="20"/>
          <w:szCs w:val="20"/>
        </w:rPr>
        <w:br/>
        <w:t xml:space="preserve">o ochronie konkurencji i konsumentów </w:t>
      </w:r>
    </w:p>
    <w:p w14:paraId="2B3663B7" w14:textId="15175467" w:rsidR="00764591" w:rsidRPr="0011558D" w:rsidRDefault="00764591" w:rsidP="00CE4A3C">
      <w:pPr>
        <w:spacing w:after="0" w:line="240" w:lineRule="auto"/>
        <w:jc w:val="both"/>
        <w:rPr>
          <w:rFonts w:ascii="Century Gothic" w:eastAsia="Times New Roman" w:hAnsi="Century Gothic"/>
          <w:i/>
          <w:sz w:val="20"/>
          <w:szCs w:val="20"/>
        </w:rPr>
      </w:pPr>
      <w:r w:rsidRPr="0011558D">
        <w:rPr>
          <w:rFonts w:ascii="Century Gothic" w:eastAsia="Times New Roman" w:hAnsi="Century Gothic"/>
          <w:i/>
          <w:sz w:val="20"/>
          <w:szCs w:val="20"/>
        </w:rPr>
        <w:t>…..nie należę do żadnej (jakiejkolwiek) grupy kapitałowej w rozumieniu ustawy z dnia 16 lutego 2007 r. o ochronie konkurencji i konsumentów</w:t>
      </w:r>
    </w:p>
    <w:p w14:paraId="040A3009" w14:textId="77777777" w:rsidR="00CE4A3C" w:rsidRPr="0011558D" w:rsidRDefault="00CE4A3C" w:rsidP="00CE4A3C">
      <w:pPr>
        <w:spacing w:after="0" w:line="240" w:lineRule="auto"/>
        <w:rPr>
          <w:rFonts w:ascii="Century Gothic" w:eastAsia="Times New Roman" w:hAnsi="Century Gothic"/>
          <w:i/>
          <w:sz w:val="20"/>
          <w:szCs w:val="20"/>
          <w:u w:val="single"/>
        </w:rPr>
      </w:pPr>
      <w:r w:rsidRPr="0011558D">
        <w:rPr>
          <w:rFonts w:ascii="Century Gothic" w:eastAsia="Times New Roman" w:hAnsi="Century Gothic"/>
          <w:i/>
          <w:sz w:val="20"/>
          <w:szCs w:val="20"/>
          <w:u w:val="single"/>
        </w:rPr>
        <w:t>*właściwe zaznaczyć znakiem x</w:t>
      </w:r>
    </w:p>
    <w:p w14:paraId="15E1885D" w14:textId="77777777" w:rsidR="00CE4A3C" w:rsidRPr="0011558D" w:rsidRDefault="00CE4A3C" w:rsidP="00CE4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11558D">
        <w:rPr>
          <w:rFonts w:ascii="Century Gothic" w:hAnsi="Century Gothic" w:cs="Times New Roman"/>
          <w:b/>
          <w:bCs/>
          <w:sz w:val="20"/>
          <w:szCs w:val="20"/>
        </w:rPr>
        <w:t>UWAGA:</w:t>
      </w:r>
      <w:r w:rsidRPr="0011558D">
        <w:rPr>
          <w:rFonts w:ascii="Century Gothic" w:hAnsi="Century Gothic" w:cs="Times New Roman"/>
          <w:sz w:val="20"/>
          <w:szCs w:val="20"/>
        </w:rPr>
        <w:t xml:space="preserve"> </w:t>
      </w:r>
      <w:r w:rsidRPr="0011558D">
        <w:rPr>
          <w:rFonts w:ascii="Century Gothic" w:hAnsi="Century Gothic" w:cs="Times New Roman"/>
          <w:b/>
          <w:bCs/>
          <w:sz w:val="20"/>
          <w:szCs w:val="20"/>
        </w:rPr>
        <w:t>W przypadku gdy Wykonawca przynależy do tej samej grupy kapitałowej, może przedstawić wraz z niniejszym oświadczeniem dowody, że powiązania z innym wykonawcą nie prowadzą do zakłócenia konkurencji w przedmiotowym postępowaniu  zgodnie z art. 24 ust 11 PZP.</w:t>
      </w:r>
      <w:r w:rsidRPr="0011558D">
        <w:rPr>
          <w:rFonts w:ascii="Century Gothic" w:hAnsi="Century Gothic" w:cs="Times New Roman"/>
          <w:b/>
          <w:bCs/>
          <w:i/>
          <w:iCs/>
          <w:sz w:val="20"/>
          <w:szCs w:val="20"/>
        </w:rPr>
        <w:t> </w:t>
      </w:r>
    </w:p>
    <w:p w14:paraId="08390904" w14:textId="37473039" w:rsidR="00CE4A3C" w:rsidRPr="0011558D" w:rsidRDefault="00CE4A3C" w:rsidP="007F623F">
      <w:pPr>
        <w:tabs>
          <w:tab w:val="left" w:pos="1482"/>
        </w:tabs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11558D">
        <w:rPr>
          <w:rFonts w:ascii="Century Gothic" w:hAnsi="Century Gothic" w:cs="Times New Roman"/>
          <w:b/>
          <w:bCs/>
          <w:sz w:val="20"/>
          <w:szCs w:val="20"/>
        </w:rPr>
        <w:t>POUCZENIE:</w:t>
      </w:r>
      <w:r w:rsidRPr="0011558D">
        <w:rPr>
          <w:rFonts w:ascii="Century Gothic" w:hAnsi="Century Gothic" w:cs="Times New Roman"/>
          <w:sz w:val="20"/>
          <w:szCs w:val="20"/>
        </w:rPr>
        <w:t xml:space="preserve"> Oświadczenie </w:t>
      </w:r>
      <w:r w:rsidRPr="0011558D">
        <w:rPr>
          <w:rFonts w:ascii="Century Gothic" w:hAnsi="Century Gothic" w:cs="Times New Roman"/>
          <w:bCs/>
          <w:sz w:val="20"/>
          <w:szCs w:val="20"/>
        </w:rPr>
        <w:t>o przynależności lub braku przynależności do tej samej grupy kapitałowej</w:t>
      </w:r>
      <w:r w:rsidRPr="0011558D">
        <w:rPr>
          <w:rFonts w:ascii="Century Gothic" w:hAnsi="Century Gothic" w:cs="Times New Roman"/>
          <w:sz w:val="20"/>
          <w:szCs w:val="20"/>
        </w:rPr>
        <w:t>, o której mowa w art. 24 ust. 1 pkt 23 PZP, sk</w:t>
      </w:r>
      <w:r w:rsidR="007F623F" w:rsidRPr="0011558D">
        <w:rPr>
          <w:rFonts w:ascii="Century Gothic" w:hAnsi="Century Gothic" w:cs="Times New Roman"/>
          <w:sz w:val="20"/>
          <w:szCs w:val="20"/>
        </w:rPr>
        <w:t>łada każdy Wykonawca – w tym, z </w:t>
      </w:r>
      <w:r w:rsidRPr="0011558D">
        <w:rPr>
          <w:rFonts w:ascii="Century Gothic" w:hAnsi="Century Gothic" w:cs="Times New Roman"/>
          <w:sz w:val="20"/>
          <w:szCs w:val="20"/>
        </w:rPr>
        <w:t xml:space="preserve">osobna każdy Wykonawca ubiegający się wspólnie o udzielenie zamówienia, </w:t>
      </w:r>
      <w:r w:rsidRPr="0011558D">
        <w:rPr>
          <w:rFonts w:ascii="Century Gothic" w:hAnsi="Century Gothic" w:cs="Times New Roman"/>
          <w:sz w:val="20"/>
          <w:szCs w:val="20"/>
          <w:u w:val="single"/>
        </w:rPr>
        <w:t>chyba że</w:t>
      </w:r>
      <w:r w:rsidR="007F623F" w:rsidRPr="0011558D">
        <w:rPr>
          <w:rFonts w:ascii="Century Gothic" w:hAnsi="Century Gothic" w:cs="Times New Roman"/>
          <w:sz w:val="20"/>
          <w:szCs w:val="20"/>
        </w:rPr>
        <w:t xml:space="preserve"> z </w:t>
      </w:r>
      <w:r w:rsidRPr="0011558D">
        <w:rPr>
          <w:rFonts w:ascii="Century Gothic" w:hAnsi="Century Gothic" w:cs="Times New Roman"/>
          <w:sz w:val="20"/>
          <w:szCs w:val="20"/>
        </w:rPr>
        <w:t>treści pełnomocnictwa udzielonego na podstawie art. 23 ust. 2 PZP wynika umocowanie pełnomocnika do złożenia takiego oświadczenia w imieniu Wykonawcy wspólnie ubiegającego się o udzielenie zamówienia.</w:t>
      </w:r>
    </w:p>
    <w:p w14:paraId="0F1B9EE5" w14:textId="77777777" w:rsidR="00CE4A3C" w:rsidRPr="0011558D" w:rsidRDefault="00CE4A3C" w:rsidP="00CE4A3C">
      <w:pPr>
        <w:spacing w:after="0" w:line="240" w:lineRule="auto"/>
        <w:rPr>
          <w:rFonts w:ascii="Century Gothic" w:hAnsi="Century Gothic"/>
          <w:sz w:val="20"/>
          <w:szCs w:val="20"/>
          <w:lang w:eastAsia="ar-SA"/>
        </w:rPr>
      </w:pPr>
    </w:p>
    <w:p w14:paraId="31AB72C3" w14:textId="77777777" w:rsidR="00CE4A3C" w:rsidRPr="0011558D" w:rsidRDefault="00CE4A3C" w:rsidP="00CE4A3C">
      <w:pPr>
        <w:spacing w:after="0" w:line="240" w:lineRule="auto"/>
        <w:rPr>
          <w:rFonts w:ascii="Century Gothic" w:hAnsi="Century Gothic"/>
          <w:sz w:val="20"/>
          <w:szCs w:val="20"/>
          <w:lang w:eastAsia="ar-SA"/>
        </w:rPr>
      </w:pPr>
    </w:p>
    <w:p w14:paraId="195E65D4" w14:textId="77777777" w:rsidR="00CE4A3C" w:rsidRPr="0011558D" w:rsidRDefault="00CE4A3C" w:rsidP="00CE4A3C">
      <w:pPr>
        <w:spacing w:after="0" w:line="240" w:lineRule="auto"/>
        <w:rPr>
          <w:rFonts w:ascii="Century Gothic" w:hAnsi="Century Gothic"/>
          <w:sz w:val="20"/>
          <w:szCs w:val="20"/>
          <w:lang w:eastAsia="ar-SA"/>
        </w:rPr>
      </w:pPr>
    </w:p>
    <w:p w14:paraId="3A5D73A3" w14:textId="77777777" w:rsidR="007F623F" w:rsidRPr="0011558D" w:rsidRDefault="00CE4A3C" w:rsidP="00CE4A3C">
      <w:pPr>
        <w:spacing w:after="0" w:line="240" w:lineRule="auto"/>
        <w:rPr>
          <w:rFonts w:ascii="Century Gothic" w:hAnsi="Century Gothic"/>
          <w:sz w:val="20"/>
          <w:szCs w:val="20"/>
          <w:lang w:eastAsia="ar-SA"/>
        </w:rPr>
      </w:pPr>
      <w:r w:rsidRPr="0011558D">
        <w:rPr>
          <w:rFonts w:ascii="Century Gothic" w:hAnsi="Century Gothic"/>
          <w:sz w:val="20"/>
          <w:szCs w:val="20"/>
          <w:lang w:eastAsia="ar-SA"/>
        </w:rPr>
        <w:t>…………………………………………………</w:t>
      </w:r>
      <w:r w:rsidRPr="0011558D">
        <w:rPr>
          <w:rFonts w:ascii="Century Gothic" w:hAnsi="Century Gothic"/>
          <w:sz w:val="20"/>
          <w:szCs w:val="20"/>
          <w:lang w:eastAsia="ar-SA"/>
        </w:rPr>
        <w:tab/>
      </w:r>
    </w:p>
    <w:p w14:paraId="0E344863" w14:textId="77777777" w:rsidR="007F623F" w:rsidRPr="0011558D" w:rsidRDefault="00CE4A3C" w:rsidP="007F623F">
      <w:pPr>
        <w:spacing w:after="0" w:line="240" w:lineRule="auto"/>
        <w:ind w:firstLine="708"/>
        <w:rPr>
          <w:rFonts w:ascii="Century Gothic" w:hAnsi="Century Gothic"/>
          <w:sz w:val="20"/>
          <w:szCs w:val="20"/>
          <w:lang w:eastAsia="ar-SA"/>
        </w:rPr>
      </w:pPr>
      <w:r w:rsidRPr="0011558D">
        <w:rPr>
          <w:rFonts w:ascii="Century Gothic" w:hAnsi="Century Gothic"/>
          <w:sz w:val="20"/>
          <w:szCs w:val="20"/>
          <w:lang w:eastAsia="ar-SA"/>
        </w:rPr>
        <w:t xml:space="preserve">(miejscowość i data)              </w:t>
      </w:r>
      <w:r w:rsidR="007F623F" w:rsidRPr="0011558D">
        <w:rPr>
          <w:rFonts w:ascii="Century Gothic" w:hAnsi="Century Gothic"/>
          <w:sz w:val="20"/>
          <w:szCs w:val="20"/>
          <w:lang w:eastAsia="ar-SA"/>
        </w:rPr>
        <w:t xml:space="preserve">                         </w:t>
      </w:r>
    </w:p>
    <w:p w14:paraId="0CFEBED8" w14:textId="051BB189" w:rsidR="00CE4A3C" w:rsidRPr="0011558D" w:rsidRDefault="007F623F" w:rsidP="007F623F">
      <w:pPr>
        <w:spacing w:after="0" w:line="240" w:lineRule="auto"/>
        <w:ind w:left="5664" w:firstLine="708"/>
        <w:rPr>
          <w:rFonts w:ascii="Century Gothic" w:hAnsi="Century Gothic" w:cs="Times New Roman"/>
          <w:sz w:val="20"/>
          <w:szCs w:val="20"/>
          <w:lang w:eastAsia="ar-SA"/>
        </w:rPr>
      </w:pPr>
      <w:r w:rsidRPr="0011558D">
        <w:rPr>
          <w:rFonts w:ascii="Century Gothic" w:hAnsi="Century Gothic"/>
          <w:sz w:val="20"/>
          <w:szCs w:val="20"/>
          <w:lang w:eastAsia="ar-SA"/>
        </w:rPr>
        <w:t xml:space="preserve">  </w:t>
      </w:r>
      <w:r w:rsidR="00CE4A3C" w:rsidRPr="0011558D">
        <w:rPr>
          <w:rFonts w:ascii="Century Gothic" w:hAnsi="Century Gothic"/>
          <w:sz w:val="20"/>
          <w:szCs w:val="20"/>
          <w:lang w:eastAsia="ar-SA"/>
        </w:rPr>
        <w:t>………………………………………</w:t>
      </w:r>
    </w:p>
    <w:p w14:paraId="23EC0D28" w14:textId="1AC6AAA9" w:rsidR="00CE4A3C" w:rsidRPr="0011558D" w:rsidRDefault="00CE4A3C" w:rsidP="00CE4A3C">
      <w:pPr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  <w:r w:rsidRPr="0011558D">
        <w:rPr>
          <w:rFonts w:ascii="Century Gothic" w:hAnsi="Century Gothic"/>
          <w:sz w:val="20"/>
          <w:szCs w:val="20"/>
        </w:rPr>
        <w:t xml:space="preserve">                    </w:t>
      </w:r>
      <w:r w:rsidRPr="0011558D">
        <w:rPr>
          <w:rFonts w:ascii="Century Gothic" w:hAnsi="Century Gothic"/>
          <w:sz w:val="20"/>
          <w:szCs w:val="20"/>
        </w:rPr>
        <w:tab/>
      </w:r>
      <w:r w:rsidRPr="0011558D">
        <w:rPr>
          <w:rFonts w:ascii="Century Gothic" w:hAnsi="Century Gothic"/>
          <w:sz w:val="20"/>
          <w:szCs w:val="20"/>
        </w:rPr>
        <w:tab/>
      </w:r>
      <w:r w:rsidRPr="0011558D">
        <w:rPr>
          <w:rFonts w:ascii="Century Gothic" w:hAnsi="Century Gothic"/>
          <w:sz w:val="20"/>
          <w:szCs w:val="20"/>
        </w:rPr>
        <w:tab/>
      </w:r>
      <w:r w:rsidR="007F623F" w:rsidRPr="0011558D">
        <w:rPr>
          <w:rFonts w:ascii="Century Gothic" w:hAnsi="Century Gothic"/>
          <w:sz w:val="20"/>
          <w:szCs w:val="20"/>
        </w:rPr>
        <w:tab/>
      </w:r>
      <w:r w:rsidRPr="0011558D">
        <w:rPr>
          <w:rFonts w:ascii="Century Gothic" w:hAnsi="Century Gothic"/>
          <w:sz w:val="20"/>
          <w:szCs w:val="20"/>
        </w:rPr>
        <w:t xml:space="preserve"> (podpis pieczęć Wykonawcy)</w:t>
      </w:r>
    </w:p>
    <w:p w14:paraId="31C18336" w14:textId="77777777" w:rsidR="00CE4A3C" w:rsidRPr="0011558D" w:rsidRDefault="00CE4A3C" w:rsidP="00CE4A3C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1558D">
        <w:rPr>
          <w:rFonts w:ascii="Century Gothic" w:hAnsi="Century Gothic" w:cs="Arial"/>
          <w:sz w:val="20"/>
          <w:szCs w:val="20"/>
        </w:rPr>
        <w:tab/>
      </w:r>
    </w:p>
    <w:p w14:paraId="67D373A0" w14:textId="306B21AA" w:rsidR="00CE4A3C" w:rsidRPr="0011558D" w:rsidRDefault="00CE4A3C" w:rsidP="00CE4A3C">
      <w:pPr>
        <w:rPr>
          <w:rStyle w:val="highlight"/>
          <w:rFonts w:ascii="Century Gothic" w:hAnsi="Century Gothic"/>
          <w:b/>
          <w:sz w:val="20"/>
          <w:szCs w:val="20"/>
        </w:rPr>
      </w:pPr>
    </w:p>
    <w:p w14:paraId="0A03F7C9" w14:textId="77777777" w:rsidR="00BA5F37" w:rsidRPr="0011558D" w:rsidRDefault="00BA5F37" w:rsidP="00CE4A3C">
      <w:pPr>
        <w:rPr>
          <w:rStyle w:val="highlight"/>
          <w:rFonts w:ascii="Century Gothic" w:hAnsi="Century Gothic" w:cs="Arial Unicode MS"/>
          <w:b/>
          <w:kern w:val="1"/>
          <w:sz w:val="20"/>
          <w:szCs w:val="20"/>
          <w:u w:color="000000"/>
        </w:rPr>
      </w:pPr>
    </w:p>
    <w:p w14:paraId="6888B059" w14:textId="77777777" w:rsidR="00BA5F37" w:rsidRPr="0011558D" w:rsidRDefault="00BA5F37" w:rsidP="00CE4A3C">
      <w:pPr>
        <w:rPr>
          <w:rStyle w:val="highlight"/>
          <w:rFonts w:ascii="Century Gothic" w:hAnsi="Century Gothic" w:cs="Arial Unicode MS"/>
          <w:b/>
          <w:kern w:val="1"/>
          <w:sz w:val="20"/>
          <w:szCs w:val="20"/>
          <w:u w:color="000000"/>
        </w:rPr>
      </w:pPr>
    </w:p>
    <w:p w14:paraId="5EE24482" w14:textId="77777777" w:rsidR="00BA5F37" w:rsidRPr="0011558D" w:rsidRDefault="00BA5F37" w:rsidP="00CE4A3C">
      <w:pPr>
        <w:rPr>
          <w:rStyle w:val="highlight"/>
          <w:rFonts w:ascii="Century Gothic" w:hAnsi="Century Gothic" w:cs="Arial Unicode MS"/>
          <w:b/>
          <w:kern w:val="1"/>
          <w:sz w:val="20"/>
          <w:szCs w:val="20"/>
          <w:u w:color="000000"/>
        </w:rPr>
      </w:pPr>
    </w:p>
    <w:p w14:paraId="3607A621" w14:textId="77777777" w:rsidR="00CE4A3C" w:rsidRPr="0011558D" w:rsidRDefault="00CE4A3C" w:rsidP="00CE4A3C">
      <w:pPr>
        <w:pStyle w:val="Tekstpodstawowy31"/>
        <w:spacing w:after="0" w:line="240" w:lineRule="auto"/>
        <w:jc w:val="right"/>
        <w:rPr>
          <w:rStyle w:val="highlight"/>
          <w:rFonts w:ascii="Century Gothic" w:hAnsi="Century Gothic"/>
          <w:b/>
          <w:color w:val="auto"/>
          <w:sz w:val="20"/>
          <w:szCs w:val="20"/>
        </w:rPr>
      </w:pPr>
      <w:r w:rsidRPr="0011558D">
        <w:rPr>
          <w:rStyle w:val="highlight"/>
          <w:rFonts w:ascii="Century Gothic" w:hAnsi="Century Gothic"/>
          <w:b/>
          <w:color w:val="auto"/>
          <w:sz w:val="20"/>
          <w:szCs w:val="20"/>
        </w:rPr>
        <w:t>Załącznik nr 4 do SIWZ</w:t>
      </w:r>
    </w:p>
    <w:p w14:paraId="5E7D1422" w14:textId="77777777" w:rsidR="00CE4A3C" w:rsidRPr="0011558D" w:rsidRDefault="00CE4A3C" w:rsidP="00CE4A3C">
      <w:pPr>
        <w:pStyle w:val="Tekstpodstawowy31"/>
        <w:spacing w:after="0" w:line="240" w:lineRule="auto"/>
        <w:jc w:val="right"/>
        <w:rPr>
          <w:rStyle w:val="highlight"/>
          <w:rFonts w:ascii="Century Gothic" w:eastAsia="Century Gothic" w:hAnsi="Century Gothic" w:cs="Century Gothic"/>
          <w:b/>
          <w:color w:val="auto"/>
          <w:sz w:val="20"/>
          <w:szCs w:val="20"/>
        </w:rPr>
      </w:pPr>
    </w:p>
    <w:p w14:paraId="7F7A3583" w14:textId="77777777" w:rsidR="00CE4A3C" w:rsidRPr="0011558D" w:rsidRDefault="00CE4A3C" w:rsidP="00CE4A3C">
      <w:pPr>
        <w:pStyle w:val="Tekstprzypisudolnego"/>
        <w:spacing w:after="0" w:line="240" w:lineRule="auto"/>
        <w:jc w:val="right"/>
        <w:rPr>
          <w:rFonts w:ascii="Century Gothic" w:hAnsi="Century Gothic" w:cs="Arial"/>
          <w:spacing w:val="4"/>
        </w:rPr>
      </w:pPr>
      <w:r w:rsidRPr="0011558D">
        <w:rPr>
          <w:rFonts w:ascii="Century Gothic" w:hAnsi="Century Gothic" w:cs="Arial"/>
        </w:rPr>
        <w:tab/>
      </w:r>
      <w:r w:rsidRPr="0011558D">
        <w:rPr>
          <w:rFonts w:ascii="Century Gothic" w:hAnsi="Century Gothic" w:cs="Arial"/>
          <w:spacing w:val="4"/>
        </w:rPr>
        <w:t>………………………………….., dnia ………………….</w:t>
      </w:r>
    </w:p>
    <w:p w14:paraId="0E63E8A4" w14:textId="77777777" w:rsidR="00CE4A3C" w:rsidRPr="0011558D" w:rsidRDefault="00CE4A3C" w:rsidP="00CE4A3C">
      <w:pPr>
        <w:pStyle w:val="Tekstprzypisudolnego"/>
        <w:spacing w:after="0" w:line="240" w:lineRule="auto"/>
        <w:jc w:val="center"/>
        <w:rPr>
          <w:rFonts w:ascii="Century Gothic" w:hAnsi="Century Gothic" w:cs="Arial"/>
          <w:spacing w:val="4"/>
        </w:rPr>
      </w:pPr>
    </w:p>
    <w:p w14:paraId="29E08D68" w14:textId="77777777" w:rsidR="00CE4A3C" w:rsidRPr="0011558D" w:rsidRDefault="00CE4A3C" w:rsidP="00CE4A3C">
      <w:pPr>
        <w:pStyle w:val="Tekstprzypisudolnego"/>
        <w:spacing w:after="0" w:line="240" w:lineRule="auto"/>
        <w:jc w:val="center"/>
        <w:rPr>
          <w:rFonts w:ascii="Century Gothic" w:hAnsi="Century Gothic" w:cs="Arial"/>
          <w:spacing w:val="4"/>
        </w:rPr>
      </w:pPr>
    </w:p>
    <w:p w14:paraId="269DA09B" w14:textId="77777777" w:rsidR="00CE4A3C" w:rsidRPr="0011558D" w:rsidRDefault="00CE4A3C" w:rsidP="00CE4A3C">
      <w:pPr>
        <w:pStyle w:val="Tekstprzypisudolnego"/>
        <w:spacing w:after="0" w:line="240" w:lineRule="auto"/>
        <w:jc w:val="center"/>
        <w:rPr>
          <w:rFonts w:ascii="Century Gothic" w:hAnsi="Century Gothic" w:cs="Arial"/>
          <w:b/>
          <w:spacing w:val="4"/>
        </w:rPr>
      </w:pPr>
      <w:r w:rsidRPr="0011558D">
        <w:rPr>
          <w:rFonts w:ascii="Century Gothic" w:hAnsi="Century Gothic" w:cs="Arial"/>
          <w:b/>
          <w:spacing w:val="4"/>
        </w:rPr>
        <w:t>OŚWIADCZENIE WYKONAWCY</w:t>
      </w:r>
    </w:p>
    <w:p w14:paraId="08271B46" w14:textId="77777777" w:rsidR="00CE4A3C" w:rsidRPr="0011558D" w:rsidRDefault="00CE4A3C" w:rsidP="00CE4A3C">
      <w:pPr>
        <w:spacing w:after="0" w:line="240" w:lineRule="auto"/>
        <w:jc w:val="both"/>
        <w:rPr>
          <w:rFonts w:ascii="Century Gothic" w:hAnsi="Century Gothic" w:cs="Arial"/>
          <w:spacing w:val="4"/>
          <w:sz w:val="20"/>
          <w:szCs w:val="20"/>
        </w:rPr>
      </w:pPr>
    </w:p>
    <w:p w14:paraId="5F4E1269" w14:textId="77777777" w:rsidR="00CE4A3C" w:rsidRPr="0011558D" w:rsidRDefault="00CE4A3C" w:rsidP="00CE4A3C">
      <w:pPr>
        <w:spacing w:after="0" w:line="240" w:lineRule="auto"/>
        <w:jc w:val="both"/>
        <w:rPr>
          <w:rFonts w:ascii="Century Gothic" w:hAnsi="Century Gothic" w:cs="Arial"/>
          <w:spacing w:val="4"/>
          <w:sz w:val="20"/>
          <w:szCs w:val="20"/>
        </w:rPr>
      </w:pPr>
    </w:p>
    <w:p w14:paraId="51253902" w14:textId="77777777" w:rsidR="00CE4A3C" w:rsidRPr="0011558D" w:rsidRDefault="00CE4A3C" w:rsidP="00CE4A3C">
      <w:pPr>
        <w:spacing w:after="0" w:line="240" w:lineRule="auto"/>
        <w:jc w:val="both"/>
        <w:rPr>
          <w:rFonts w:ascii="Century Gothic" w:hAnsi="Century Gothic" w:cs="Arial"/>
          <w:spacing w:val="4"/>
          <w:sz w:val="20"/>
          <w:szCs w:val="20"/>
        </w:rPr>
      </w:pPr>
      <w:r w:rsidRPr="0011558D">
        <w:rPr>
          <w:rFonts w:ascii="Century Gothic" w:hAnsi="Century Gothic" w:cs="Arial"/>
          <w:spacing w:val="4"/>
          <w:sz w:val="20"/>
          <w:szCs w:val="20"/>
        </w:rPr>
        <w:t>My niżej podpisani:</w:t>
      </w:r>
    </w:p>
    <w:p w14:paraId="1C08ED07" w14:textId="77777777" w:rsidR="00CE4A3C" w:rsidRPr="0011558D" w:rsidRDefault="00CE4A3C" w:rsidP="00CE4A3C">
      <w:pPr>
        <w:spacing w:after="0" w:line="240" w:lineRule="auto"/>
        <w:jc w:val="both"/>
        <w:rPr>
          <w:rFonts w:ascii="Century Gothic" w:hAnsi="Century Gothic" w:cs="Arial"/>
          <w:spacing w:val="4"/>
          <w:sz w:val="20"/>
          <w:szCs w:val="20"/>
        </w:rPr>
      </w:pPr>
      <w:r w:rsidRPr="0011558D">
        <w:rPr>
          <w:rFonts w:ascii="Century Gothic" w:hAnsi="Century Gothic" w:cs="Arial"/>
          <w:spacing w:val="4"/>
          <w:sz w:val="20"/>
          <w:szCs w:val="20"/>
        </w:rPr>
        <w:t>……………………………………………………………………………………………………………………</w:t>
      </w:r>
    </w:p>
    <w:p w14:paraId="1D79DD38" w14:textId="77777777" w:rsidR="00CE4A3C" w:rsidRPr="0011558D" w:rsidRDefault="00CE4A3C" w:rsidP="00CE4A3C">
      <w:pPr>
        <w:spacing w:after="0" w:line="240" w:lineRule="auto"/>
        <w:jc w:val="both"/>
        <w:rPr>
          <w:rFonts w:ascii="Century Gothic" w:hAnsi="Century Gothic" w:cs="Arial"/>
          <w:spacing w:val="4"/>
          <w:sz w:val="20"/>
          <w:szCs w:val="20"/>
        </w:rPr>
      </w:pPr>
      <w:r w:rsidRPr="0011558D">
        <w:rPr>
          <w:rFonts w:ascii="Century Gothic" w:hAnsi="Century Gothic" w:cs="Arial"/>
          <w:spacing w:val="4"/>
          <w:sz w:val="20"/>
          <w:szCs w:val="20"/>
        </w:rPr>
        <w:t xml:space="preserve">działając w imieniu i na rzecz: </w:t>
      </w:r>
    </w:p>
    <w:p w14:paraId="67285F3E" w14:textId="77777777" w:rsidR="00CE4A3C" w:rsidRPr="0011558D" w:rsidRDefault="00CE4A3C" w:rsidP="00CE4A3C">
      <w:pPr>
        <w:spacing w:after="0" w:line="240" w:lineRule="auto"/>
        <w:jc w:val="both"/>
        <w:rPr>
          <w:rFonts w:ascii="Century Gothic" w:hAnsi="Century Gothic" w:cs="Arial"/>
          <w:spacing w:val="4"/>
          <w:sz w:val="20"/>
          <w:szCs w:val="20"/>
        </w:rPr>
      </w:pPr>
      <w:r w:rsidRPr="0011558D">
        <w:rPr>
          <w:rFonts w:ascii="Century Gothic" w:hAnsi="Century Gothic" w:cs="Arial"/>
          <w:spacing w:val="4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12DACCAE" w14:textId="77777777" w:rsidR="00CE4A3C" w:rsidRPr="0011558D" w:rsidRDefault="00CE4A3C" w:rsidP="00CE4A3C">
      <w:pPr>
        <w:spacing w:after="0" w:line="240" w:lineRule="auto"/>
        <w:jc w:val="both"/>
        <w:rPr>
          <w:rFonts w:ascii="Century Gothic" w:hAnsi="Century Gothic" w:cs="Arial"/>
          <w:spacing w:val="4"/>
          <w:sz w:val="20"/>
          <w:szCs w:val="20"/>
        </w:rPr>
      </w:pPr>
      <w:r w:rsidRPr="0011558D">
        <w:rPr>
          <w:rFonts w:ascii="Century Gothic" w:hAnsi="Century Gothic" w:cs="Arial"/>
          <w:spacing w:val="4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6EEAEC0D" w14:textId="77777777" w:rsidR="00CE4A3C" w:rsidRPr="0011558D" w:rsidRDefault="00CE4A3C" w:rsidP="00CE4A3C">
      <w:pPr>
        <w:spacing w:after="0" w:line="240" w:lineRule="auto"/>
        <w:rPr>
          <w:rFonts w:ascii="Century Gothic" w:hAnsi="Century Gothic" w:cs="Arial"/>
          <w:spacing w:val="4"/>
          <w:sz w:val="20"/>
          <w:szCs w:val="20"/>
        </w:rPr>
      </w:pPr>
      <w:r w:rsidRPr="0011558D">
        <w:rPr>
          <w:rFonts w:ascii="Century Gothic" w:hAnsi="Century Gothic" w:cs="Arial"/>
          <w:spacing w:val="4"/>
          <w:sz w:val="20"/>
          <w:szCs w:val="20"/>
        </w:rPr>
        <w:t>ubiegając się o udzielenie zamówienia publicznego na:</w:t>
      </w:r>
    </w:p>
    <w:p w14:paraId="456E9B72" w14:textId="77777777" w:rsidR="00CE4A3C" w:rsidRPr="0011558D" w:rsidRDefault="00CE4A3C" w:rsidP="00CE4A3C">
      <w:pPr>
        <w:spacing w:after="0" w:line="240" w:lineRule="auto"/>
        <w:rPr>
          <w:rFonts w:ascii="Century Gothic" w:hAnsi="Century Gothic" w:cs="Arial"/>
          <w:spacing w:val="4"/>
          <w:sz w:val="20"/>
          <w:szCs w:val="20"/>
        </w:rPr>
      </w:pPr>
    </w:p>
    <w:p w14:paraId="3F4E2D78" w14:textId="21ED413F" w:rsidR="00CE4A3C" w:rsidRPr="0011558D" w:rsidRDefault="00764591" w:rsidP="00FE26BB">
      <w:pPr>
        <w:spacing w:after="0" w:line="276" w:lineRule="auto"/>
        <w:ind w:left="20"/>
        <w:jc w:val="center"/>
        <w:rPr>
          <w:rFonts w:ascii="Century Gothic" w:hAnsi="Century Gothic"/>
          <w:b/>
          <w:bCs/>
          <w:sz w:val="20"/>
          <w:szCs w:val="20"/>
        </w:rPr>
      </w:pPr>
      <w:bookmarkStart w:id="13" w:name="_Hlk23454884"/>
      <w:r w:rsidRPr="0011558D">
        <w:rPr>
          <w:rFonts w:ascii="Century Gothic" w:hAnsi="Century Gothic" w:cs="Arial"/>
          <w:b/>
          <w:sz w:val="24"/>
          <w:szCs w:val="24"/>
        </w:rPr>
        <w:t>Dostawa maszyny śnieżnej -ratraka do Centralnego Ośrodka Sportu - Ośrodka Przygotowań Olimpijskich w Zakopanem z przeznaczeniem do utrzymania tras biegowych</w:t>
      </w:r>
      <w:r w:rsidRPr="0011558D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DA52DC" w:rsidRPr="0011558D">
        <w:rPr>
          <w:rFonts w:ascii="Century Gothic" w:hAnsi="Century Gothic"/>
          <w:b/>
          <w:bCs/>
          <w:sz w:val="20"/>
          <w:szCs w:val="20"/>
        </w:rPr>
        <w:t>r.</w:t>
      </w:r>
    </w:p>
    <w:bookmarkEnd w:id="13"/>
    <w:p w14:paraId="35333241" w14:textId="77777777" w:rsidR="00EA27AD" w:rsidRPr="0011558D" w:rsidRDefault="00EA27AD" w:rsidP="00CE4A3C">
      <w:pPr>
        <w:spacing w:after="0" w:line="240" w:lineRule="auto"/>
        <w:ind w:left="20"/>
        <w:jc w:val="both"/>
        <w:rPr>
          <w:rFonts w:ascii="Century Gothic" w:hAnsi="Century Gothic" w:cs="Arial"/>
          <w:b/>
          <w:sz w:val="20"/>
          <w:szCs w:val="20"/>
        </w:rPr>
      </w:pPr>
    </w:p>
    <w:p w14:paraId="081BC367" w14:textId="77777777" w:rsidR="00EA27AD" w:rsidRPr="0011558D" w:rsidRDefault="00EA27AD" w:rsidP="00CE4A3C">
      <w:pPr>
        <w:spacing w:after="0" w:line="240" w:lineRule="auto"/>
        <w:ind w:left="20"/>
        <w:jc w:val="both"/>
        <w:rPr>
          <w:rFonts w:ascii="Century Gothic" w:hAnsi="Century Gothic" w:cs="Arial"/>
          <w:b/>
          <w:sz w:val="20"/>
          <w:szCs w:val="20"/>
        </w:rPr>
      </w:pPr>
    </w:p>
    <w:p w14:paraId="7E24D61B" w14:textId="77777777" w:rsidR="00CE4A3C" w:rsidRPr="0011558D" w:rsidRDefault="00CE4A3C" w:rsidP="00CE4A3C">
      <w:pPr>
        <w:spacing w:after="0" w:line="240" w:lineRule="auto"/>
        <w:rPr>
          <w:rFonts w:ascii="Century Gothic" w:hAnsi="Century Gothic" w:cs="Arial"/>
          <w:spacing w:val="4"/>
          <w:sz w:val="20"/>
          <w:szCs w:val="20"/>
        </w:rPr>
      </w:pPr>
    </w:p>
    <w:p w14:paraId="66A0A578" w14:textId="77777777" w:rsidR="00915C19" w:rsidRPr="0011558D" w:rsidRDefault="00915C19" w:rsidP="00915C19">
      <w:pPr>
        <w:spacing w:after="0" w:line="240" w:lineRule="auto"/>
        <w:rPr>
          <w:rFonts w:ascii="Century Gothic" w:hAnsi="Century Gothic" w:cs="Arial"/>
          <w:spacing w:val="4"/>
          <w:sz w:val="20"/>
          <w:szCs w:val="20"/>
        </w:rPr>
      </w:pPr>
      <w:r w:rsidRPr="0011558D">
        <w:rPr>
          <w:rFonts w:ascii="Century Gothic" w:hAnsi="Century Gothic" w:cs="Arial"/>
          <w:spacing w:val="4"/>
          <w:sz w:val="20"/>
          <w:szCs w:val="20"/>
        </w:rPr>
        <w:t xml:space="preserve">oświadczam/oświadczamy*, że: </w:t>
      </w:r>
    </w:p>
    <w:p w14:paraId="3BF8C90E" w14:textId="77777777" w:rsidR="00915C19" w:rsidRPr="0011558D" w:rsidRDefault="00915C19" w:rsidP="000C4260">
      <w:pPr>
        <w:spacing w:after="0" w:line="240" w:lineRule="auto"/>
        <w:jc w:val="both"/>
        <w:rPr>
          <w:rFonts w:ascii="Century Gothic" w:hAnsi="Century Gothic" w:cs="Arial"/>
          <w:spacing w:val="4"/>
          <w:sz w:val="20"/>
          <w:szCs w:val="20"/>
        </w:rPr>
      </w:pPr>
      <w:r w:rsidRPr="0011558D">
        <w:rPr>
          <w:rFonts w:ascii="Century Gothic" w:hAnsi="Century Gothic" w:cs="Arial"/>
          <w:spacing w:val="4"/>
          <w:sz w:val="20"/>
          <w:szCs w:val="20"/>
        </w:rPr>
        <w:t xml:space="preserve">1. nie wydano/wydano* wobec mnie/nas* prawomocnego wyroku sądu lub ostatecznej decyzji administracyjnej o zaleganiu z uiszczaniem podatków, opłat lub składek na ubezpieczenie społeczne lub zdrowotne. * </w:t>
      </w:r>
    </w:p>
    <w:p w14:paraId="5245FD78" w14:textId="0F6652C7" w:rsidR="00915C19" w:rsidRPr="0011558D" w:rsidRDefault="00915C19" w:rsidP="000C4260">
      <w:pPr>
        <w:spacing w:after="0" w:line="240" w:lineRule="auto"/>
        <w:jc w:val="both"/>
        <w:rPr>
          <w:rFonts w:ascii="Century Gothic" w:hAnsi="Century Gothic" w:cs="Arial"/>
          <w:spacing w:val="4"/>
          <w:sz w:val="20"/>
          <w:szCs w:val="20"/>
        </w:rPr>
      </w:pPr>
      <w:r w:rsidRPr="0011558D">
        <w:rPr>
          <w:rFonts w:ascii="Century Gothic" w:hAnsi="Century Gothic" w:cs="Arial"/>
          <w:spacing w:val="4"/>
          <w:sz w:val="20"/>
          <w:szCs w:val="20"/>
        </w:rPr>
        <w:t>2. nie zalegam /nie zalegamy* z opłacaniem podatków i opłat lokalnych, o których mowa w ustawie  z dnia 12 stycznia 1991 r. o podatkach i opłatach lokalnych (</w:t>
      </w:r>
      <w:proofErr w:type="spellStart"/>
      <w:r w:rsidRPr="0011558D">
        <w:rPr>
          <w:rFonts w:ascii="Century Gothic" w:hAnsi="Century Gothic" w:cs="Arial"/>
          <w:spacing w:val="4"/>
          <w:sz w:val="20"/>
          <w:szCs w:val="20"/>
        </w:rPr>
        <w:t>t.j</w:t>
      </w:r>
      <w:proofErr w:type="spellEnd"/>
      <w:r w:rsidRPr="0011558D">
        <w:rPr>
          <w:rFonts w:ascii="Century Gothic" w:hAnsi="Century Gothic" w:cs="Arial"/>
          <w:spacing w:val="4"/>
          <w:sz w:val="20"/>
          <w:szCs w:val="20"/>
        </w:rPr>
        <w:t>. Dz.U. z 2018 r. poz. 1445</w:t>
      </w:r>
      <w:r w:rsidR="00764591" w:rsidRPr="0011558D">
        <w:rPr>
          <w:rFonts w:ascii="Century Gothic" w:hAnsi="Century Gothic" w:cs="Arial"/>
          <w:spacing w:val="4"/>
          <w:sz w:val="20"/>
          <w:szCs w:val="20"/>
        </w:rPr>
        <w:t>, ze zm.</w:t>
      </w:r>
      <w:r w:rsidRPr="0011558D">
        <w:rPr>
          <w:rFonts w:ascii="Century Gothic" w:hAnsi="Century Gothic" w:cs="Arial"/>
          <w:spacing w:val="4"/>
          <w:sz w:val="20"/>
          <w:szCs w:val="20"/>
        </w:rPr>
        <w:t xml:space="preserve">). </w:t>
      </w:r>
    </w:p>
    <w:p w14:paraId="6219C733" w14:textId="10783E42" w:rsidR="00915C19" w:rsidRPr="0011558D" w:rsidRDefault="00915C19" w:rsidP="000C4260">
      <w:pPr>
        <w:spacing w:after="0" w:line="240" w:lineRule="auto"/>
        <w:jc w:val="both"/>
        <w:rPr>
          <w:rFonts w:ascii="Century Gothic" w:hAnsi="Century Gothic" w:cs="Arial"/>
          <w:spacing w:val="4"/>
          <w:sz w:val="20"/>
          <w:szCs w:val="20"/>
        </w:rPr>
      </w:pPr>
      <w:r w:rsidRPr="0011558D">
        <w:rPr>
          <w:rFonts w:ascii="Century Gothic" w:hAnsi="Century Gothic" w:cs="Arial"/>
          <w:spacing w:val="4"/>
          <w:sz w:val="20"/>
          <w:szCs w:val="20"/>
        </w:rPr>
        <w:t xml:space="preserve">3. </w:t>
      </w:r>
      <w:r w:rsidR="000C4260" w:rsidRPr="0011558D">
        <w:rPr>
          <w:rFonts w:ascii="Century Gothic" w:hAnsi="Century Gothic" w:cs="Arial"/>
          <w:spacing w:val="4"/>
          <w:sz w:val="20"/>
          <w:szCs w:val="20"/>
        </w:rPr>
        <w:t>oświadczamy, że wobec podmiotu, który reprezentujemy, nie orzeczono/orzeczono* tytułem środka zapobiegawczego zakazu/zakaz ubiegania się o zamówienia publiczne</w:t>
      </w:r>
      <w:r w:rsidRPr="0011558D">
        <w:rPr>
          <w:rFonts w:ascii="Century Gothic" w:hAnsi="Century Gothic" w:cs="Arial"/>
          <w:spacing w:val="4"/>
          <w:sz w:val="20"/>
          <w:szCs w:val="20"/>
        </w:rPr>
        <w:t xml:space="preserve">. </w:t>
      </w:r>
    </w:p>
    <w:p w14:paraId="11FBCADE" w14:textId="77777777" w:rsidR="00915C19" w:rsidRPr="0011558D" w:rsidRDefault="00915C19" w:rsidP="00915C19">
      <w:pPr>
        <w:spacing w:after="0" w:line="240" w:lineRule="auto"/>
        <w:rPr>
          <w:rFonts w:ascii="Century Gothic" w:hAnsi="Century Gothic" w:cs="Arial"/>
          <w:spacing w:val="4"/>
          <w:sz w:val="20"/>
          <w:szCs w:val="20"/>
        </w:rPr>
      </w:pPr>
      <w:r w:rsidRPr="0011558D">
        <w:rPr>
          <w:rFonts w:ascii="Century Gothic" w:hAnsi="Century Gothic" w:cs="Arial"/>
          <w:spacing w:val="4"/>
          <w:sz w:val="20"/>
          <w:szCs w:val="20"/>
        </w:rPr>
        <w:t xml:space="preserve"> </w:t>
      </w:r>
    </w:p>
    <w:p w14:paraId="03A26A3D" w14:textId="77777777" w:rsidR="00915C19" w:rsidRPr="0011558D" w:rsidRDefault="00915C19" w:rsidP="00915C19">
      <w:pPr>
        <w:spacing w:after="0" w:line="240" w:lineRule="auto"/>
        <w:rPr>
          <w:rFonts w:ascii="Century Gothic" w:hAnsi="Century Gothic" w:cs="Arial"/>
          <w:spacing w:val="4"/>
          <w:sz w:val="20"/>
          <w:szCs w:val="20"/>
        </w:rPr>
      </w:pPr>
      <w:r w:rsidRPr="0011558D">
        <w:rPr>
          <w:rFonts w:ascii="Century Gothic" w:hAnsi="Century Gothic" w:cs="Arial"/>
          <w:spacing w:val="4"/>
          <w:sz w:val="20"/>
          <w:szCs w:val="20"/>
        </w:rPr>
        <w:t xml:space="preserve"> </w:t>
      </w:r>
    </w:p>
    <w:p w14:paraId="08D2537F" w14:textId="77777777" w:rsidR="00915C19" w:rsidRPr="0011558D" w:rsidRDefault="00915C19" w:rsidP="00915C19">
      <w:pPr>
        <w:spacing w:after="0" w:line="240" w:lineRule="auto"/>
        <w:rPr>
          <w:rFonts w:ascii="Century Gothic" w:hAnsi="Century Gothic" w:cs="Arial"/>
          <w:spacing w:val="4"/>
          <w:sz w:val="20"/>
          <w:szCs w:val="20"/>
        </w:rPr>
      </w:pPr>
      <w:r w:rsidRPr="0011558D">
        <w:rPr>
          <w:rFonts w:ascii="Century Gothic" w:hAnsi="Century Gothic" w:cs="Arial"/>
          <w:spacing w:val="4"/>
          <w:sz w:val="20"/>
          <w:szCs w:val="20"/>
        </w:rPr>
        <w:t xml:space="preserve"> </w:t>
      </w:r>
    </w:p>
    <w:p w14:paraId="6636C823" w14:textId="4C3959D2" w:rsidR="00CE4A3C" w:rsidRPr="0011558D" w:rsidRDefault="00915C19" w:rsidP="00915C19">
      <w:pPr>
        <w:spacing w:after="0" w:line="240" w:lineRule="auto"/>
        <w:rPr>
          <w:rFonts w:ascii="Century Gothic" w:hAnsi="Century Gothic" w:cs="Arial"/>
          <w:spacing w:val="4"/>
          <w:sz w:val="20"/>
          <w:szCs w:val="20"/>
        </w:rPr>
      </w:pPr>
      <w:r w:rsidRPr="0011558D">
        <w:rPr>
          <w:rFonts w:ascii="Century Gothic" w:hAnsi="Century Gothic" w:cs="Arial"/>
          <w:spacing w:val="4"/>
          <w:sz w:val="20"/>
          <w:szCs w:val="20"/>
        </w:rPr>
        <w:t xml:space="preserve">           </w:t>
      </w:r>
    </w:p>
    <w:p w14:paraId="5EA8CA25" w14:textId="77777777" w:rsidR="00CE4A3C" w:rsidRPr="0011558D" w:rsidRDefault="00CE4A3C" w:rsidP="00CE4A3C">
      <w:pPr>
        <w:spacing w:after="0" w:line="240" w:lineRule="auto"/>
        <w:rPr>
          <w:rFonts w:ascii="Century Gothic" w:hAnsi="Century Gothic" w:cs="Arial"/>
          <w:spacing w:val="4"/>
          <w:sz w:val="20"/>
          <w:szCs w:val="20"/>
        </w:rPr>
      </w:pPr>
    </w:p>
    <w:p w14:paraId="0C5FC8B5" w14:textId="77777777" w:rsidR="00CE4A3C" w:rsidRPr="0011558D" w:rsidRDefault="00CE4A3C" w:rsidP="00CE4A3C">
      <w:pPr>
        <w:spacing w:after="0" w:line="240" w:lineRule="auto"/>
        <w:rPr>
          <w:rFonts w:ascii="Century Gothic" w:hAnsi="Century Gothic" w:cs="Arial"/>
          <w:spacing w:val="4"/>
          <w:sz w:val="20"/>
          <w:szCs w:val="20"/>
        </w:rPr>
      </w:pPr>
    </w:p>
    <w:p w14:paraId="51A3845F" w14:textId="77777777" w:rsidR="00CE4A3C" w:rsidRPr="0011558D" w:rsidRDefault="00CE4A3C" w:rsidP="00CE4A3C">
      <w:pPr>
        <w:spacing w:after="0" w:line="240" w:lineRule="auto"/>
        <w:rPr>
          <w:rFonts w:ascii="Century Gothic" w:hAnsi="Century Gothic" w:cs="Arial"/>
          <w:spacing w:val="4"/>
          <w:sz w:val="20"/>
          <w:szCs w:val="20"/>
        </w:rPr>
      </w:pPr>
    </w:p>
    <w:p w14:paraId="091A0855" w14:textId="77777777" w:rsidR="00CE4A3C" w:rsidRPr="0011558D" w:rsidRDefault="00CE4A3C" w:rsidP="00CE4A3C">
      <w:pPr>
        <w:spacing w:after="0" w:line="240" w:lineRule="auto"/>
        <w:rPr>
          <w:rFonts w:ascii="Century Gothic" w:hAnsi="Century Gothic" w:cs="Arial"/>
          <w:spacing w:val="4"/>
          <w:sz w:val="20"/>
          <w:szCs w:val="20"/>
        </w:rPr>
      </w:pPr>
    </w:p>
    <w:p w14:paraId="46BE53DC" w14:textId="77777777" w:rsidR="00CE4A3C" w:rsidRPr="0011558D" w:rsidRDefault="00CE4A3C" w:rsidP="00CE4A3C">
      <w:pPr>
        <w:pStyle w:val="Tekstpodstawowy3"/>
        <w:spacing w:after="0" w:line="240" w:lineRule="auto"/>
        <w:ind w:left="4956"/>
        <w:jc w:val="center"/>
        <w:rPr>
          <w:rFonts w:ascii="Century Gothic" w:hAnsi="Century Gothic" w:cs="Arial"/>
          <w:color w:val="auto"/>
          <w:spacing w:val="4"/>
          <w:sz w:val="20"/>
          <w:szCs w:val="20"/>
        </w:rPr>
      </w:pPr>
      <w:r w:rsidRPr="0011558D">
        <w:rPr>
          <w:rFonts w:ascii="Century Gothic" w:hAnsi="Century Gothic" w:cs="Arial"/>
          <w:color w:val="auto"/>
          <w:spacing w:val="4"/>
          <w:sz w:val="20"/>
          <w:szCs w:val="20"/>
        </w:rPr>
        <w:t>……..............................................................</w:t>
      </w:r>
    </w:p>
    <w:p w14:paraId="0EA3F47E" w14:textId="77777777" w:rsidR="00CE4A3C" w:rsidRPr="0011558D" w:rsidRDefault="00CE4A3C" w:rsidP="00CE4A3C">
      <w:pPr>
        <w:pStyle w:val="Tekstpodstawowy3"/>
        <w:spacing w:after="0" w:line="240" w:lineRule="auto"/>
        <w:ind w:left="4963" w:firstLine="709"/>
        <w:rPr>
          <w:rFonts w:ascii="Century Gothic" w:hAnsi="Century Gothic" w:cs="Arial"/>
          <w:color w:val="auto"/>
          <w:spacing w:val="4"/>
          <w:sz w:val="20"/>
          <w:szCs w:val="20"/>
        </w:rPr>
      </w:pPr>
      <w:r w:rsidRPr="0011558D">
        <w:rPr>
          <w:rFonts w:ascii="Century Gothic" w:hAnsi="Century Gothic" w:cs="Arial"/>
          <w:color w:val="auto"/>
          <w:spacing w:val="4"/>
          <w:sz w:val="20"/>
          <w:szCs w:val="20"/>
        </w:rPr>
        <w:t>podpis osoby upoważnionej do</w:t>
      </w:r>
    </w:p>
    <w:p w14:paraId="42E749E2" w14:textId="77777777" w:rsidR="00CE4A3C" w:rsidRPr="0011558D" w:rsidRDefault="00CE4A3C" w:rsidP="00CE4A3C">
      <w:pPr>
        <w:pStyle w:val="Tekstpodstawowywcity2"/>
        <w:spacing w:after="0" w:line="240" w:lineRule="auto"/>
        <w:ind w:left="5665" w:firstLine="7"/>
        <w:rPr>
          <w:rFonts w:ascii="Century Gothic" w:hAnsi="Century Gothic" w:cs="Arial"/>
          <w:spacing w:val="4"/>
          <w:sz w:val="20"/>
          <w:szCs w:val="20"/>
        </w:rPr>
      </w:pPr>
      <w:r w:rsidRPr="0011558D">
        <w:rPr>
          <w:rFonts w:ascii="Century Gothic" w:hAnsi="Century Gothic" w:cs="Arial"/>
          <w:spacing w:val="4"/>
          <w:sz w:val="20"/>
          <w:szCs w:val="20"/>
        </w:rPr>
        <w:t>reprezentowania wykonawcy</w:t>
      </w:r>
    </w:p>
    <w:p w14:paraId="3E0A4136" w14:textId="77777777" w:rsidR="00CE4A3C" w:rsidRPr="0011558D" w:rsidRDefault="00CE4A3C" w:rsidP="00CE4A3C">
      <w:pPr>
        <w:pStyle w:val="Tekstpodstawowywcity2"/>
        <w:spacing w:after="0" w:line="240" w:lineRule="auto"/>
        <w:ind w:left="0"/>
        <w:rPr>
          <w:rFonts w:ascii="Century Gothic" w:hAnsi="Century Gothic" w:cs="Arial"/>
          <w:sz w:val="20"/>
          <w:szCs w:val="20"/>
        </w:rPr>
      </w:pPr>
    </w:p>
    <w:p w14:paraId="2A7493DA" w14:textId="77777777" w:rsidR="00CE4A3C" w:rsidRPr="0011558D" w:rsidRDefault="00CE4A3C" w:rsidP="00CE4A3C">
      <w:pPr>
        <w:pStyle w:val="Tekstpodstawowywcity2"/>
        <w:spacing w:after="0" w:line="240" w:lineRule="auto"/>
        <w:ind w:left="0"/>
        <w:jc w:val="both"/>
        <w:rPr>
          <w:rFonts w:ascii="Century Gothic" w:hAnsi="Century Gothic" w:cs="Arial"/>
          <w:sz w:val="20"/>
          <w:szCs w:val="20"/>
        </w:rPr>
      </w:pPr>
      <w:r w:rsidRPr="0011558D">
        <w:rPr>
          <w:rFonts w:ascii="Century Gothic" w:hAnsi="Century Gothic" w:cs="Arial"/>
          <w:sz w:val="20"/>
          <w:szCs w:val="20"/>
        </w:rPr>
        <w:t>* - nieodpowiednie skreślić</w:t>
      </w:r>
    </w:p>
    <w:p w14:paraId="5558E6DD" w14:textId="77777777" w:rsidR="00CE4A3C" w:rsidRPr="0011558D" w:rsidRDefault="00CE4A3C" w:rsidP="00CE4A3C">
      <w:pPr>
        <w:pStyle w:val="Tekstpodstawowywcity2"/>
        <w:spacing w:after="0" w:line="240" w:lineRule="auto"/>
        <w:ind w:left="0"/>
        <w:jc w:val="both"/>
        <w:rPr>
          <w:rFonts w:ascii="Century Gothic" w:hAnsi="Century Gothic" w:cs="Arial"/>
          <w:sz w:val="20"/>
          <w:szCs w:val="20"/>
        </w:rPr>
      </w:pPr>
    </w:p>
    <w:p w14:paraId="4E9D8FDD" w14:textId="77777777" w:rsidR="00CE4A3C" w:rsidRPr="0011558D" w:rsidRDefault="00CE4A3C" w:rsidP="00CE4A3C">
      <w:pPr>
        <w:pStyle w:val="Tekstpodstawowywcity2"/>
        <w:spacing w:after="0" w:line="240" w:lineRule="auto"/>
        <w:ind w:left="0"/>
        <w:jc w:val="both"/>
        <w:rPr>
          <w:rFonts w:ascii="Century Gothic" w:hAnsi="Century Gothic" w:cs="Arial"/>
          <w:b/>
          <w:sz w:val="20"/>
          <w:szCs w:val="20"/>
        </w:rPr>
      </w:pPr>
    </w:p>
    <w:p w14:paraId="55453D26" w14:textId="35035472" w:rsidR="00406191" w:rsidRPr="00562DA4" w:rsidRDefault="00406191" w:rsidP="00562DA4">
      <w:pPr>
        <w:rPr>
          <w:rFonts w:ascii="Century Gothic" w:hAnsi="Century Gothic" w:cs="Arial Unicode MS"/>
          <w:b/>
          <w:kern w:val="1"/>
          <w:sz w:val="20"/>
          <w:szCs w:val="20"/>
          <w:u w:color="000000"/>
        </w:rPr>
      </w:pPr>
    </w:p>
    <w:sectPr w:rsidR="00406191" w:rsidRPr="00562DA4" w:rsidSect="00354A16">
      <w:headerReference w:type="default" r:id="rId10"/>
      <w:footerReference w:type="default" r:id="rId11"/>
      <w:pgSz w:w="11900" w:h="16840"/>
      <w:pgMar w:top="567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49A12" w14:textId="77777777" w:rsidR="009D7C5D" w:rsidRDefault="009D7C5D" w:rsidP="004C11D2">
      <w:pPr>
        <w:spacing w:after="0" w:line="240" w:lineRule="auto"/>
      </w:pPr>
      <w:r>
        <w:separator/>
      </w:r>
    </w:p>
  </w:endnote>
  <w:endnote w:type="continuationSeparator" w:id="0">
    <w:p w14:paraId="762CC288" w14:textId="77777777" w:rsidR="009D7C5D" w:rsidRDefault="009D7C5D" w:rsidP="004C1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4CF0A" w14:textId="6467F485" w:rsidR="00517530" w:rsidRPr="001D4A97" w:rsidRDefault="00517530" w:rsidP="001D4A97">
    <w:pPr>
      <w:pStyle w:val="Stopka"/>
      <w:tabs>
        <w:tab w:val="clear" w:pos="9072"/>
        <w:tab w:val="right" w:pos="9044"/>
      </w:tabs>
      <w:jc w:val="right"/>
      <w:rPr>
        <w:rFonts w:ascii="Century Gothic" w:hAnsi="Century Gothic"/>
        <w:sz w:val="16"/>
      </w:rPr>
    </w:pPr>
    <w:r w:rsidRPr="00E367F5">
      <w:rPr>
        <w:rFonts w:ascii="Century Gothic" w:hAnsi="Century Gothic"/>
        <w:noProof/>
        <w:sz w:val="16"/>
      </w:rPr>
      <w:fldChar w:fldCharType="begin"/>
    </w:r>
    <w:r w:rsidRPr="00E367F5">
      <w:rPr>
        <w:rFonts w:ascii="Century Gothic" w:hAnsi="Century Gothic"/>
        <w:noProof/>
        <w:sz w:val="16"/>
      </w:rPr>
      <w:instrText xml:space="preserve"> PAGE </w:instrText>
    </w:r>
    <w:r w:rsidRPr="00E367F5">
      <w:rPr>
        <w:rFonts w:ascii="Century Gothic" w:hAnsi="Century Gothic"/>
        <w:noProof/>
        <w:sz w:val="16"/>
      </w:rPr>
      <w:fldChar w:fldCharType="separate"/>
    </w:r>
    <w:r>
      <w:rPr>
        <w:rFonts w:ascii="Century Gothic" w:hAnsi="Century Gothic"/>
        <w:noProof/>
        <w:sz w:val="16"/>
      </w:rPr>
      <w:t>21</w:t>
    </w:r>
    <w:r w:rsidRPr="00E367F5">
      <w:rPr>
        <w:rFonts w:ascii="Century Gothic" w:hAnsi="Century Gothic"/>
        <w:noProof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9CCBA" w14:textId="77777777" w:rsidR="00517530" w:rsidRDefault="0051753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E7FCA" w14:textId="77777777" w:rsidR="009D7C5D" w:rsidRDefault="009D7C5D" w:rsidP="004C11D2">
      <w:pPr>
        <w:spacing w:after="0" w:line="240" w:lineRule="auto"/>
      </w:pPr>
      <w:r>
        <w:separator/>
      </w:r>
    </w:p>
  </w:footnote>
  <w:footnote w:type="continuationSeparator" w:id="0">
    <w:p w14:paraId="385F4F23" w14:textId="77777777" w:rsidR="009D7C5D" w:rsidRDefault="009D7C5D" w:rsidP="004C11D2">
      <w:pPr>
        <w:spacing w:after="0" w:line="240" w:lineRule="auto"/>
      </w:pPr>
      <w:r>
        <w:continuationSeparator/>
      </w:r>
    </w:p>
  </w:footnote>
  <w:footnote w:id="1">
    <w:p w14:paraId="7D3966FF" w14:textId="77777777" w:rsidR="00517530" w:rsidRPr="003B6373" w:rsidRDefault="00517530" w:rsidP="00CE4A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1E314E95" w14:textId="77777777" w:rsidR="00517530" w:rsidRPr="003B6373" w:rsidRDefault="00517530" w:rsidP="00CE4A3C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64A06D0A" w14:textId="77777777" w:rsidR="00517530" w:rsidRPr="003B6373" w:rsidRDefault="00517530" w:rsidP="00CE4A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7983FA56" w14:textId="77777777" w:rsidR="00517530" w:rsidRPr="003B6373" w:rsidRDefault="00517530" w:rsidP="00CE4A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727B00C" w14:textId="77777777" w:rsidR="00517530" w:rsidRPr="003B6373" w:rsidRDefault="00517530" w:rsidP="00CE4A3C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2899B179" w14:textId="77777777" w:rsidR="00517530" w:rsidRPr="003B6373" w:rsidRDefault="00517530" w:rsidP="00CE4A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B3A4520" w14:textId="77777777" w:rsidR="00517530" w:rsidRPr="003B6373" w:rsidRDefault="00517530" w:rsidP="00CE4A3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57AB21E" w14:textId="77777777" w:rsidR="00517530" w:rsidRPr="003B6373" w:rsidRDefault="00517530" w:rsidP="00CE4A3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F100C66" w14:textId="77777777" w:rsidR="00517530" w:rsidRPr="003B6373" w:rsidRDefault="00517530" w:rsidP="00CE4A3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25B8ADA7" w14:textId="77777777" w:rsidR="00517530" w:rsidRPr="003B6373" w:rsidRDefault="00517530" w:rsidP="00CE4A3C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38EA983D" w14:textId="77777777" w:rsidR="00517530" w:rsidRPr="003B6373" w:rsidRDefault="00517530" w:rsidP="00CE4A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1ADF3B52" w14:textId="77777777" w:rsidR="00517530" w:rsidRPr="003B6373" w:rsidRDefault="00517530" w:rsidP="00CE4A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00F3867E" w14:textId="77777777" w:rsidR="00517530" w:rsidRPr="003B6373" w:rsidRDefault="00517530" w:rsidP="00CE4A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197B511D" w14:textId="77777777" w:rsidR="00517530" w:rsidRPr="003B6373" w:rsidRDefault="00517530" w:rsidP="00CE4A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AE38800" w14:textId="77777777" w:rsidR="00517530" w:rsidRPr="003B6373" w:rsidRDefault="00517530" w:rsidP="00CE4A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75E52B65" w14:textId="77777777" w:rsidR="00517530" w:rsidRPr="003B6373" w:rsidRDefault="00517530" w:rsidP="00CE4A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73BEBD82" w14:textId="77777777" w:rsidR="00517530" w:rsidRPr="003B6373" w:rsidRDefault="00517530" w:rsidP="00CE4A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779178A" w14:textId="77777777" w:rsidR="00517530" w:rsidRPr="003B6373" w:rsidRDefault="00517530" w:rsidP="00CE4A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B88F7F3" w14:textId="77777777" w:rsidR="00517530" w:rsidRPr="003B6373" w:rsidRDefault="00517530" w:rsidP="00CE4A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09D17FE" w14:textId="77777777" w:rsidR="00517530" w:rsidRPr="003B6373" w:rsidRDefault="00517530" w:rsidP="00CE4A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(Dz.U. L 309 z 25.11.2005, s. 15).</w:t>
      </w:r>
    </w:p>
  </w:footnote>
  <w:footnote w:id="18">
    <w:p w14:paraId="35AE48B6" w14:textId="77777777" w:rsidR="00517530" w:rsidRPr="003B6373" w:rsidRDefault="00517530" w:rsidP="00CE4A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sz w:val="16"/>
          <w:szCs w:val="16"/>
        </w:rPr>
        <w:t>, zastępującej decyzję ramową Rady 2002/629/WSiSW (Dz.U. L 101 z 15.4.2011, s. 1).</w:t>
      </w:r>
    </w:p>
  </w:footnote>
  <w:footnote w:id="19">
    <w:p w14:paraId="7A2834FF" w14:textId="77777777" w:rsidR="00517530" w:rsidRPr="003B6373" w:rsidRDefault="00517530" w:rsidP="00CE4A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3861464" w14:textId="77777777" w:rsidR="00517530" w:rsidRPr="003B6373" w:rsidRDefault="00517530" w:rsidP="00CE4A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9C946F9" w14:textId="77777777" w:rsidR="00517530" w:rsidRPr="003B6373" w:rsidRDefault="00517530" w:rsidP="00CE4A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39B4A808" w14:textId="77777777" w:rsidR="00517530" w:rsidRPr="003B6373" w:rsidRDefault="00517530" w:rsidP="00CE4A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629F1232" w14:textId="77777777" w:rsidR="00517530" w:rsidRPr="003B6373" w:rsidRDefault="00517530" w:rsidP="00CE4A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B89F976" w14:textId="77777777" w:rsidR="00517530" w:rsidRPr="003B6373" w:rsidRDefault="00517530" w:rsidP="00CE4A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4733C98E" w14:textId="77777777" w:rsidR="00517530" w:rsidRPr="003B6373" w:rsidRDefault="00517530" w:rsidP="00CE4A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8C83470" w14:textId="77777777" w:rsidR="00517530" w:rsidRPr="003B6373" w:rsidRDefault="00517530" w:rsidP="00CE4A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3907D16" w14:textId="77777777" w:rsidR="00517530" w:rsidRPr="003B6373" w:rsidRDefault="00517530" w:rsidP="00CE4A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91B8B02" w14:textId="77777777" w:rsidR="00517530" w:rsidRPr="003B6373" w:rsidRDefault="00517530" w:rsidP="00CE4A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0B0B9A6" w14:textId="77777777" w:rsidR="00517530" w:rsidRPr="003B6373" w:rsidRDefault="00517530" w:rsidP="00CE4A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6CEDAC4" w14:textId="77777777" w:rsidR="00517530" w:rsidRPr="003B6373" w:rsidRDefault="00517530" w:rsidP="00CE4A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8AB534A" w14:textId="77777777" w:rsidR="00517530" w:rsidRPr="003B6373" w:rsidRDefault="00517530" w:rsidP="00CE4A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FA71FA9" w14:textId="77777777" w:rsidR="00517530" w:rsidRPr="003B6373" w:rsidRDefault="00517530" w:rsidP="00CE4A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7976982B" w14:textId="77777777" w:rsidR="00517530" w:rsidRPr="003B6373" w:rsidRDefault="00517530" w:rsidP="00CE4A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55B89A89" w14:textId="77777777" w:rsidR="00517530" w:rsidRPr="003B6373" w:rsidRDefault="00517530" w:rsidP="00CE4A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60D6FC9" w14:textId="77777777" w:rsidR="00517530" w:rsidRPr="003B6373" w:rsidRDefault="00517530" w:rsidP="00CE4A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C8628B7" w14:textId="77777777" w:rsidR="00517530" w:rsidRPr="003B6373" w:rsidRDefault="00517530" w:rsidP="00CE4A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1D4E53F" w14:textId="77777777" w:rsidR="00517530" w:rsidRPr="003B6373" w:rsidRDefault="00517530" w:rsidP="00CE4A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F6B89F7" w14:textId="77777777" w:rsidR="00517530" w:rsidRPr="003B6373" w:rsidRDefault="00517530" w:rsidP="00CE4A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2B9887BF" w14:textId="77777777" w:rsidR="00517530" w:rsidRPr="003B6373" w:rsidRDefault="00517530" w:rsidP="00CE4A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59C7B03" w14:textId="77777777" w:rsidR="00517530" w:rsidRPr="003B6373" w:rsidRDefault="00517530" w:rsidP="00CE4A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F27E6A7" w14:textId="77777777" w:rsidR="00517530" w:rsidRPr="003B6373" w:rsidRDefault="00517530" w:rsidP="00CE4A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28C84FDD" w14:textId="77777777" w:rsidR="00517530" w:rsidRPr="003B6373" w:rsidRDefault="00517530" w:rsidP="00CE4A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27AC97CB" w14:textId="77777777" w:rsidR="00517530" w:rsidRPr="003B6373" w:rsidRDefault="00517530" w:rsidP="00CE4A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481DAA" w14:textId="77777777" w:rsidR="00517530" w:rsidRPr="003B6373" w:rsidRDefault="00517530" w:rsidP="0063509E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20A6D136" w14:textId="77777777" w:rsidR="00517530" w:rsidRPr="003B6373" w:rsidRDefault="00517530" w:rsidP="0063509E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AB4BEE9" w14:textId="77777777" w:rsidR="00517530" w:rsidRPr="003B6373" w:rsidRDefault="00517530" w:rsidP="0063509E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430CD69F" w14:textId="77777777" w:rsidR="00517530" w:rsidRPr="003B6373" w:rsidRDefault="00517530" w:rsidP="0063509E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E9273C4" w14:textId="77777777" w:rsidR="00517530" w:rsidRPr="003B6373" w:rsidRDefault="00517530" w:rsidP="0063509E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592AD" w14:textId="77777777" w:rsidR="00517530" w:rsidRDefault="00517530">
    <w:pPr>
      <w:pStyle w:val="Nagwek"/>
    </w:pPr>
  </w:p>
  <w:p w14:paraId="00DFA595" w14:textId="77777777" w:rsidR="00517530" w:rsidRDefault="005175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690D6" w14:textId="44BAA0F8" w:rsidR="00517530" w:rsidRPr="00414212" w:rsidRDefault="00517530">
    <w:pPr>
      <w:pStyle w:val="Nagwek"/>
      <w:rPr>
        <w:rFonts w:ascii="Times New Roman" w:hAnsi="Times New Roman" w:cs="Times New Roman"/>
        <w:b/>
        <w:i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  <w:color w:val="auto"/>
      </w:rPr>
    </w:lvl>
  </w:abstractNum>
  <w:abstractNum w:abstractNumId="3" w15:restartNumberingAfterBreak="0">
    <w:nsid w:val="00000007"/>
    <w:multiLevelType w:val="hybridMultilevel"/>
    <w:tmpl w:val="6CEAF086"/>
    <w:lvl w:ilvl="0" w:tplc="FFFFFFFF">
      <w:start w:val="6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8"/>
    <w:multiLevelType w:val="single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</w:abstractNum>
  <w:abstractNum w:abstractNumId="8" w15:restartNumberingAfterBreak="0">
    <w:nsid w:val="004F7E05"/>
    <w:multiLevelType w:val="hybridMultilevel"/>
    <w:tmpl w:val="DA408136"/>
    <w:lvl w:ilvl="0" w:tplc="6A7C81A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sz w:val="20"/>
        <w:szCs w:val="20"/>
      </w:rPr>
    </w:lvl>
    <w:lvl w:ilvl="1" w:tplc="84EA7670" w:tentative="1">
      <w:start w:val="1"/>
      <w:numFmt w:val="lowerLetter"/>
      <w:lvlText w:val="%2."/>
      <w:lvlJc w:val="left"/>
      <w:pPr>
        <w:ind w:left="1647" w:hanging="360"/>
      </w:pPr>
    </w:lvl>
    <w:lvl w:ilvl="2" w:tplc="4C40AE2A" w:tentative="1">
      <w:start w:val="1"/>
      <w:numFmt w:val="lowerRoman"/>
      <w:lvlText w:val="%3."/>
      <w:lvlJc w:val="right"/>
      <w:pPr>
        <w:ind w:left="2367" w:hanging="180"/>
      </w:pPr>
    </w:lvl>
    <w:lvl w:ilvl="3" w:tplc="FD869132">
      <w:start w:val="1"/>
      <w:numFmt w:val="decimal"/>
      <w:lvlText w:val="%4."/>
      <w:lvlJc w:val="left"/>
      <w:pPr>
        <w:ind w:left="3087" w:hanging="360"/>
      </w:pPr>
    </w:lvl>
    <w:lvl w:ilvl="4" w:tplc="98B02586" w:tentative="1">
      <w:start w:val="1"/>
      <w:numFmt w:val="lowerLetter"/>
      <w:lvlText w:val="%5."/>
      <w:lvlJc w:val="left"/>
      <w:pPr>
        <w:ind w:left="3807" w:hanging="360"/>
      </w:pPr>
    </w:lvl>
    <w:lvl w:ilvl="5" w:tplc="DD12BB38" w:tentative="1">
      <w:start w:val="1"/>
      <w:numFmt w:val="lowerRoman"/>
      <w:lvlText w:val="%6."/>
      <w:lvlJc w:val="right"/>
      <w:pPr>
        <w:ind w:left="4527" w:hanging="180"/>
      </w:pPr>
    </w:lvl>
    <w:lvl w:ilvl="6" w:tplc="C6F640DE" w:tentative="1">
      <w:start w:val="1"/>
      <w:numFmt w:val="decimal"/>
      <w:lvlText w:val="%7."/>
      <w:lvlJc w:val="left"/>
      <w:pPr>
        <w:ind w:left="5247" w:hanging="360"/>
      </w:pPr>
    </w:lvl>
    <w:lvl w:ilvl="7" w:tplc="16C6F094" w:tentative="1">
      <w:start w:val="1"/>
      <w:numFmt w:val="lowerLetter"/>
      <w:lvlText w:val="%8."/>
      <w:lvlJc w:val="left"/>
      <w:pPr>
        <w:ind w:left="5967" w:hanging="360"/>
      </w:pPr>
    </w:lvl>
    <w:lvl w:ilvl="8" w:tplc="DFF2D2CE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32310D4"/>
    <w:multiLevelType w:val="hybridMultilevel"/>
    <w:tmpl w:val="814CA85C"/>
    <w:styleLink w:val="Zaimportowanystyl421"/>
    <w:lvl w:ilvl="0" w:tplc="5CBAD7A8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C007452">
      <w:start w:val="1"/>
      <w:numFmt w:val="lowerLetter"/>
      <w:lvlText w:val="%2."/>
      <w:lvlJc w:val="left"/>
      <w:pPr>
        <w:tabs>
          <w:tab w:val="num" w:pos="1440"/>
        </w:tabs>
        <w:ind w:left="1593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B38506E">
      <w:start w:val="1"/>
      <w:numFmt w:val="lowerRoman"/>
      <w:lvlText w:val="%3."/>
      <w:lvlJc w:val="left"/>
      <w:pPr>
        <w:tabs>
          <w:tab w:val="num" w:pos="2160"/>
        </w:tabs>
        <w:ind w:left="2313" w:hanging="4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A849FC8">
      <w:start w:val="1"/>
      <w:numFmt w:val="decimal"/>
      <w:lvlText w:val="%4."/>
      <w:lvlJc w:val="left"/>
      <w:pPr>
        <w:tabs>
          <w:tab w:val="num" w:pos="2880"/>
        </w:tabs>
        <w:ind w:left="3033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06E1A42">
      <w:start w:val="1"/>
      <w:numFmt w:val="lowerLetter"/>
      <w:lvlText w:val="%5."/>
      <w:lvlJc w:val="left"/>
      <w:pPr>
        <w:tabs>
          <w:tab w:val="num" w:pos="3600"/>
        </w:tabs>
        <w:ind w:left="3753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220476">
      <w:start w:val="1"/>
      <w:numFmt w:val="lowerRoman"/>
      <w:lvlText w:val="%6."/>
      <w:lvlJc w:val="left"/>
      <w:pPr>
        <w:tabs>
          <w:tab w:val="num" w:pos="4320"/>
        </w:tabs>
        <w:ind w:left="4473" w:hanging="4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3B02658">
      <w:start w:val="1"/>
      <w:numFmt w:val="decimal"/>
      <w:lvlText w:val="%7."/>
      <w:lvlJc w:val="left"/>
      <w:pPr>
        <w:tabs>
          <w:tab w:val="num" w:pos="5040"/>
        </w:tabs>
        <w:ind w:left="5193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8980236">
      <w:start w:val="1"/>
      <w:numFmt w:val="lowerLetter"/>
      <w:lvlText w:val="%8."/>
      <w:lvlJc w:val="left"/>
      <w:pPr>
        <w:tabs>
          <w:tab w:val="num" w:pos="5760"/>
        </w:tabs>
        <w:ind w:left="5913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B04D9B6">
      <w:start w:val="1"/>
      <w:numFmt w:val="lowerRoman"/>
      <w:lvlText w:val="%9."/>
      <w:lvlJc w:val="left"/>
      <w:pPr>
        <w:tabs>
          <w:tab w:val="num" w:pos="6480"/>
        </w:tabs>
        <w:ind w:left="6633" w:hanging="4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3AF0467"/>
    <w:multiLevelType w:val="hybridMultilevel"/>
    <w:tmpl w:val="10387914"/>
    <w:styleLink w:val="Zaimportowanystyl271"/>
    <w:lvl w:ilvl="0" w:tplc="82C2AF7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68C64D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A365448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76D1F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0D2005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AC6B250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6A44F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1BA00D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830909E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3BE45B8"/>
    <w:multiLevelType w:val="hybridMultilevel"/>
    <w:tmpl w:val="ECCCFF12"/>
    <w:styleLink w:val="Zaimportowanystyl77"/>
    <w:lvl w:ilvl="0" w:tplc="EFDEC8F6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8A46CE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B202114">
      <w:start w:val="1"/>
      <w:numFmt w:val="lowerRoman"/>
      <w:lvlText w:val="%3."/>
      <w:lvlJc w:val="left"/>
      <w:pPr>
        <w:ind w:left="186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67C4E56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E5C68EE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B306C42">
      <w:start w:val="1"/>
      <w:numFmt w:val="lowerRoman"/>
      <w:lvlText w:val="%6."/>
      <w:lvlJc w:val="left"/>
      <w:pPr>
        <w:ind w:left="402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71EA3A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788AC40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C20532">
      <w:start w:val="1"/>
      <w:numFmt w:val="lowerRoman"/>
      <w:lvlText w:val="%9."/>
      <w:lvlJc w:val="left"/>
      <w:pPr>
        <w:ind w:left="618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03E40391"/>
    <w:multiLevelType w:val="hybridMultilevel"/>
    <w:tmpl w:val="05F4CFAC"/>
    <w:styleLink w:val="Zaimportowanystyl191"/>
    <w:lvl w:ilvl="0" w:tplc="A932942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9AE8FC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DDAB0FE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4D6FE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2A6F8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D2AFB32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A6AFB1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9DAA3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256D4F2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04AD0A72"/>
    <w:multiLevelType w:val="hybridMultilevel"/>
    <w:tmpl w:val="DF48852E"/>
    <w:styleLink w:val="Zaimportowanystyl411"/>
    <w:lvl w:ilvl="0" w:tplc="AD7C1DA4">
      <w:start w:val="1"/>
      <w:numFmt w:val="decimal"/>
      <w:lvlText w:val="%1)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604202">
      <w:start w:val="1"/>
      <w:numFmt w:val="lowerLetter"/>
      <w:lvlText w:val="%2."/>
      <w:lvlJc w:val="left"/>
      <w:pPr>
        <w:ind w:left="147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CA4869C">
      <w:start w:val="1"/>
      <w:numFmt w:val="lowerRoman"/>
      <w:lvlText w:val="%3."/>
      <w:lvlJc w:val="left"/>
      <w:pPr>
        <w:ind w:left="2189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940ED42">
      <w:start w:val="1"/>
      <w:numFmt w:val="decimal"/>
      <w:lvlText w:val="%4."/>
      <w:lvlJc w:val="left"/>
      <w:pPr>
        <w:ind w:left="291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6F09EEA">
      <w:start w:val="1"/>
      <w:numFmt w:val="lowerLetter"/>
      <w:lvlText w:val="%5."/>
      <w:lvlJc w:val="left"/>
      <w:pPr>
        <w:ind w:left="363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DAA5632">
      <w:start w:val="1"/>
      <w:numFmt w:val="lowerRoman"/>
      <w:lvlText w:val="%6."/>
      <w:lvlJc w:val="left"/>
      <w:pPr>
        <w:ind w:left="4349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1BC4038">
      <w:start w:val="1"/>
      <w:numFmt w:val="decimal"/>
      <w:lvlText w:val="%7."/>
      <w:lvlJc w:val="left"/>
      <w:pPr>
        <w:ind w:left="507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A38FA56">
      <w:start w:val="1"/>
      <w:numFmt w:val="lowerLetter"/>
      <w:lvlText w:val="%8."/>
      <w:lvlJc w:val="left"/>
      <w:pPr>
        <w:ind w:left="579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8B2F710">
      <w:start w:val="1"/>
      <w:numFmt w:val="lowerRoman"/>
      <w:lvlText w:val="%9."/>
      <w:lvlJc w:val="left"/>
      <w:pPr>
        <w:ind w:left="6509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04B12A26"/>
    <w:multiLevelType w:val="hybridMultilevel"/>
    <w:tmpl w:val="18AE54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B5018F2">
      <w:start w:val="1"/>
      <w:numFmt w:val="lowerLetter"/>
      <w:lvlText w:val="%2."/>
      <w:lvlJc w:val="left"/>
      <w:pPr>
        <w:ind w:left="1440" w:hanging="360"/>
      </w:pPr>
      <w:rPr>
        <w:b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0D6B8E"/>
    <w:multiLevelType w:val="hybridMultilevel"/>
    <w:tmpl w:val="0A943E70"/>
    <w:styleLink w:val="Zaimportowanystyl61"/>
    <w:lvl w:ilvl="0" w:tplc="B11AB030">
      <w:start w:val="1"/>
      <w:numFmt w:val="decimal"/>
      <w:lvlText w:val="%1)"/>
      <w:lvlJc w:val="left"/>
      <w:pPr>
        <w:ind w:left="720" w:hanging="360"/>
      </w:pPr>
      <w:rPr>
        <w:rFonts w:ascii="Century Gothic" w:eastAsia="Arial Unicode MS" w:hAnsi="Century Gothic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69C548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BE67268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805D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16A03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B2F696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DC443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844832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0D64BE4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058E39B0"/>
    <w:multiLevelType w:val="hybridMultilevel"/>
    <w:tmpl w:val="C7661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976AFD"/>
    <w:multiLevelType w:val="hybridMultilevel"/>
    <w:tmpl w:val="80CA35CC"/>
    <w:styleLink w:val="Zaimportowanystyl55"/>
    <w:lvl w:ilvl="0" w:tplc="255CA26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D9214F0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048292A">
      <w:start w:val="1"/>
      <w:numFmt w:val="lowerRoman"/>
      <w:lvlText w:val="%3."/>
      <w:lvlJc w:val="left"/>
      <w:pPr>
        <w:ind w:left="1724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062BB08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3AE1F84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4366BD8">
      <w:start w:val="1"/>
      <w:numFmt w:val="lowerRoman"/>
      <w:lvlText w:val="%6."/>
      <w:lvlJc w:val="left"/>
      <w:pPr>
        <w:ind w:left="3884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2CDFE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2CACC2A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9388C6E">
      <w:start w:val="1"/>
      <w:numFmt w:val="lowerRoman"/>
      <w:lvlText w:val="%9."/>
      <w:lvlJc w:val="left"/>
      <w:pPr>
        <w:ind w:left="6044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08A8569D"/>
    <w:multiLevelType w:val="hybridMultilevel"/>
    <w:tmpl w:val="26C0DA26"/>
    <w:styleLink w:val="Zaimportowanystyl101"/>
    <w:lvl w:ilvl="0" w:tplc="74404050">
      <w:start w:val="1"/>
      <w:numFmt w:val="decimal"/>
      <w:lvlText w:val="%1)"/>
      <w:lvlJc w:val="left"/>
      <w:pPr>
        <w:tabs>
          <w:tab w:val="left" w:pos="851"/>
        </w:tabs>
        <w:ind w:left="42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3EC33B4">
      <w:start w:val="1"/>
      <w:numFmt w:val="decimal"/>
      <w:lvlText w:val="%2)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21E830E">
      <w:start w:val="1"/>
      <w:numFmt w:val="decimal"/>
      <w:lvlText w:val="%3)"/>
      <w:lvlJc w:val="left"/>
      <w:pPr>
        <w:tabs>
          <w:tab w:val="left" w:pos="851"/>
        </w:tabs>
        <w:ind w:left="18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16ABB74">
      <w:start w:val="1"/>
      <w:numFmt w:val="decimal"/>
      <w:lvlText w:val="%4)"/>
      <w:lvlJc w:val="left"/>
      <w:pPr>
        <w:tabs>
          <w:tab w:val="left" w:pos="851"/>
        </w:tabs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121D9C">
      <w:start w:val="1"/>
      <w:numFmt w:val="decimal"/>
      <w:lvlText w:val="%5)"/>
      <w:lvlJc w:val="left"/>
      <w:pPr>
        <w:tabs>
          <w:tab w:val="left" w:pos="851"/>
        </w:tabs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392A446">
      <w:start w:val="1"/>
      <w:numFmt w:val="decimal"/>
      <w:lvlText w:val="%6)"/>
      <w:lvlJc w:val="left"/>
      <w:pPr>
        <w:tabs>
          <w:tab w:val="left" w:pos="851"/>
        </w:tabs>
        <w:ind w:left="39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4FAA68C">
      <w:start w:val="1"/>
      <w:numFmt w:val="decimal"/>
      <w:lvlText w:val="%7)"/>
      <w:lvlJc w:val="left"/>
      <w:pPr>
        <w:tabs>
          <w:tab w:val="left" w:pos="851"/>
        </w:tabs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140E532">
      <w:start w:val="1"/>
      <w:numFmt w:val="decimal"/>
      <w:lvlText w:val="%8)"/>
      <w:lvlJc w:val="left"/>
      <w:pPr>
        <w:tabs>
          <w:tab w:val="left" w:pos="851"/>
        </w:tabs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A8E962A">
      <w:start w:val="1"/>
      <w:numFmt w:val="decimal"/>
      <w:lvlText w:val="%9)"/>
      <w:lvlJc w:val="left"/>
      <w:pPr>
        <w:tabs>
          <w:tab w:val="left" w:pos="851"/>
        </w:tabs>
        <w:ind w:left="61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08DC1D4C"/>
    <w:multiLevelType w:val="multilevel"/>
    <w:tmpl w:val="16D06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EastAsia" w:cstheme="minorBidi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eastAsiaTheme="minorEastAsia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eastAsiaTheme="minorEastAsia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eastAsiaTheme="minorEastAsia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eastAsiaTheme="minorEastAsia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eastAsiaTheme="minorEastAsia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eastAsiaTheme="minorEastAsia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eastAsiaTheme="minorEastAsia" w:cstheme="minorBidi" w:hint="default"/>
      </w:rPr>
    </w:lvl>
  </w:abstractNum>
  <w:abstractNum w:abstractNumId="20" w15:restartNumberingAfterBreak="0">
    <w:nsid w:val="0903620B"/>
    <w:multiLevelType w:val="hybridMultilevel"/>
    <w:tmpl w:val="303E0904"/>
    <w:styleLink w:val="Zaimportowanystyl72"/>
    <w:lvl w:ilvl="0" w:tplc="318293BE">
      <w:start w:val="1"/>
      <w:numFmt w:val="lowerLetter"/>
      <w:lvlText w:val="%1)"/>
      <w:lvlJc w:val="left"/>
      <w:pPr>
        <w:tabs>
          <w:tab w:val="left" w:pos="851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392CEFA">
      <w:start w:val="1"/>
      <w:numFmt w:val="lowerLetter"/>
      <w:lvlText w:val="%2."/>
      <w:lvlJc w:val="left"/>
      <w:pPr>
        <w:tabs>
          <w:tab w:val="left" w:pos="851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4FA1EA0">
      <w:start w:val="1"/>
      <w:numFmt w:val="lowerRoman"/>
      <w:lvlText w:val="%3."/>
      <w:lvlJc w:val="left"/>
      <w:pPr>
        <w:tabs>
          <w:tab w:val="left" w:pos="851"/>
        </w:tabs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DD44464">
      <w:start w:val="1"/>
      <w:numFmt w:val="decimal"/>
      <w:lvlText w:val="%4."/>
      <w:lvlJc w:val="left"/>
      <w:pPr>
        <w:tabs>
          <w:tab w:val="left" w:pos="851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840505A">
      <w:start w:val="1"/>
      <w:numFmt w:val="lowerLetter"/>
      <w:lvlText w:val="%5."/>
      <w:lvlJc w:val="left"/>
      <w:pPr>
        <w:tabs>
          <w:tab w:val="left" w:pos="851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6423E2A">
      <w:start w:val="1"/>
      <w:numFmt w:val="lowerRoman"/>
      <w:lvlText w:val="%6."/>
      <w:lvlJc w:val="left"/>
      <w:pPr>
        <w:tabs>
          <w:tab w:val="left" w:pos="851"/>
        </w:tabs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30038C">
      <w:start w:val="1"/>
      <w:numFmt w:val="decimal"/>
      <w:lvlText w:val="%7."/>
      <w:lvlJc w:val="left"/>
      <w:pPr>
        <w:tabs>
          <w:tab w:val="left" w:pos="851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C1A69B8">
      <w:start w:val="1"/>
      <w:numFmt w:val="lowerLetter"/>
      <w:lvlText w:val="%8."/>
      <w:lvlJc w:val="left"/>
      <w:pPr>
        <w:tabs>
          <w:tab w:val="left" w:pos="851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3075A2">
      <w:start w:val="1"/>
      <w:numFmt w:val="lowerRoman"/>
      <w:lvlText w:val="%9."/>
      <w:lvlJc w:val="left"/>
      <w:pPr>
        <w:tabs>
          <w:tab w:val="left" w:pos="851"/>
        </w:tabs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09AC457C"/>
    <w:multiLevelType w:val="hybridMultilevel"/>
    <w:tmpl w:val="D28A8DB4"/>
    <w:styleLink w:val="Zaimportowanystyl60"/>
    <w:lvl w:ilvl="0" w:tplc="D80E48DE">
      <w:start w:val="1"/>
      <w:numFmt w:val="decimal"/>
      <w:lvlText w:val="%1)"/>
      <w:lvlJc w:val="left"/>
      <w:pPr>
        <w:tabs>
          <w:tab w:val="left" w:pos="851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E2C3024">
      <w:start w:val="1"/>
      <w:numFmt w:val="lowerLetter"/>
      <w:lvlText w:val="%2."/>
      <w:lvlJc w:val="left"/>
      <w:pPr>
        <w:tabs>
          <w:tab w:val="left" w:pos="851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86E237E">
      <w:start w:val="1"/>
      <w:numFmt w:val="lowerRoman"/>
      <w:lvlText w:val="%3."/>
      <w:lvlJc w:val="left"/>
      <w:pPr>
        <w:tabs>
          <w:tab w:val="left" w:pos="851"/>
        </w:tabs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E26B674">
      <w:start w:val="1"/>
      <w:numFmt w:val="decimal"/>
      <w:lvlText w:val="%4."/>
      <w:lvlJc w:val="left"/>
      <w:pPr>
        <w:tabs>
          <w:tab w:val="left" w:pos="851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6607CD6">
      <w:start w:val="1"/>
      <w:numFmt w:val="lowerLetter"/>
      <w:lvlText w:val="%5."/>
      <w:lvlJc w:val="left"/>
      <w:pPr>
        <w:tabs>
          <w:tab w:val="left" w:pos="851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08735C">
      <w:start w:val="1"/>
      <w:numFmt w:val="lowerRoman"/>
      <w:lvlText w:val="%6."/>
      <w:lvlJc w:val="left"/>
      <w:pPr>
        <w:tabs>
          <w:tab w:val="left" w:pos="851"/>
        </w:tabs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518277C">
      <w:start w:val="1"/>
      <w:numFmt w:val="decimal"/>
      <w:lvlText w:val="%7."/>
      <w:lvlJc w:val="left"/>
      <w:pPr>
        <w:tabs>
          <w:tab w:val="left" w:pos="851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1888CAA">
      <w:start w:val="1"/>
      <w:numFmt w:val="lowerLetter"/>
      <w:lvlText w:val="%8."/>
      <w:lvlJc w:val="left"/>
      <w:pPr>
        <w:tabs>
          <w:tab w:val="left" w:pos="851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8A48524">
      <w:start w:val="1"/>
      <w:numFmt w:val="lowerRoman"/>
      <w:lvlText w:val="%9."/>
      <w:lvlJc w:val="left"/>
      <w:pPr>
        <w:tabs>
          <w:tab w:val="left" w:pos="851"/>
        </w:tabs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0A074EBB"/>
    <w:multiLevelType w:val="hybridMultilevel"/>
    <w:tmpl w:val="4CF0E082"/>
    <w:numStyleLink w:val="Zaimportowanystyl29"/>
  </w:abstractNum>
  <w:abstractNum w:abstractNumId="23" w15:restartNumberingAfterBreak="0">
    <w:nsid w:val="0B154EF2"/>
    <w:multiLevelType w:val="hybridMultilevel"/>
    <w:tmpl w:val="76F86462"/>
    <w:numStyleLink w:val="Zaimportowanystyl23"/>
  </w:abstractNum>
  <w:abstractNum w:abstractNumId="24" w15:restartNumberingAfterBreak="0">
    <w:nsid w:val="0B7D5F41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0C5433FB"/>
    <w:multiLevelType w:val="hybridMultilevel"/>
    <w:tmpl w:val="B2C2525C"/>
    <w:styleLink w:val="Zaimportowanystyl401"/>
    <w:lvl w:ilvl="0" w:tplc="2926072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F58100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4A2D8C">
      <w:start w:val="1"/>
      <w:numFmt w:val="lowerRoman"/>
      <w:lvlText w:val="%3."/>
      <w:lvlJc w:val="left"/>
      <w:pPr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9ACAF5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C587D3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6ECB948">
      <w:start w:val="1"/>
      <w:numFmt w:val="lowerRoman"/>
      <w:lvlText w:val="%6."/>
      <w:lvlJc w:val="left"/>
      <w:pPr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404CE8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F5EC8B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BCC9B06">
      <w:start w:val="1"/>
      <w:numFmt w:val="lowerRoman"/>
      <w:lvlText w:val="%9."/>
      <w:lvlJc w:val="left"/>
      <w:pPr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0D3E3744"/>
    <w:multiLevelType w:val="hybridMultilevel"/>
    <w:tmpl w:val="93E8D9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F0576B4"/>
    <w:multiLevelType w:val="hybridMultilevel"/>
    <w:tmpl w:val="3BDE2172"/>
    <w:styleLink w:val="Zaimportowanystyl341"/>
    <w:lvl w:ilvl="0" w:tplc="8BE66462">
      <w:start w:val="1"/>
      <w:numFmt w:val="decimal"/>
      <w:lvlText w:val="%1)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1F211C4">
      <w:start w:val="1"/>
      <w:numFmt w:val="lowerLetter"/>
      <w:lvlText w:val="%2."/>
      <w:lvlJc w:val="left"/>
      <w:pPr>
        <w:tabs>
          <w:tab w:val="left" w:pos="851"/>
        </w:tabs>
        <w:ind w:left="720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FE8278E">
      <w:start w:val="1"/>
      <w:numFmt w:val="lowerRoman"/>
      <w:lvlText w:val="%3."/>
      <w:lvlJc w:val="left"/>
      <w:pPr>
        <w:ind w:left="1440" w:hanging="1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1986FD8">
      <w:start w:val="1"/>
      <w:numFmt w:val="decimal"/>
      <w:lvlText w:val="%4."/>
      <w:lvlJc w:val="left"/>
      <w:pPr>
        <w:tabs>
          <w:tab w:val="left" w:pos="851"/>
        </w:tabs>
        <w:ind w:left="2160" w:hanging="1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4D87BE2">
      <w:start w:val="1"/>
      <w:numFmt w:val="lowerLetter"/>
      <w:lvlText w:val="%5."/>
      <w:lvlJc w:val="left"/>
      <w:pPr>
        <w:tabs>
          <w:tab w:val="left" w:pos="851"/>
        </w:tabs>
        <w:ind w:left="2880" w:hanging="1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D6C00D0">
      <w:start w:val="1"/>
      <w:numFmt w:val="lowerRoman"/>
      <w:lvlText w:val="%6."/>
      <w:lvlJc w:val="left"/>
      <w:pPr>
        <w:tabs>
          <w:tab w:val="left" w:pos="851"/>
        </w:tabs>
        <w:ind w:left="3600" w:hanging="1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6A0E4F8">
      <w:start w:val="1"/>
      <w:numFmt w:val="decimal"/>
      <w:lvlText w:val="%7."/>
      <w:lvlJc w:val="left"/>
      <w:pPr>
        <w:tabs>
          <w:tab w:val="left" w:pos="851"/>
        </w:tabs>
        <w:ind w:left="4320" w:hanging="1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C60F9D0">
      <w:start w:val="1"/>
      <w:numFmt w:val="lowerLetter"/>
      <w:lvlText w:val="%8."/>
      <w:lvlJc w:val="left"/>
      <w:pPr>
        <w:tabs>
          <w:tab w:val="left" w:pos="851"/>
        </w:tabs>
        <w:ind w:left="5040" w:hanging="1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266E86">
      <w:start w:val="1"/>
      <w:numFmt w:val="lowerRoman"/>
      <w:lvlText w:val="%9."/>
      <w:lvlJc w:val="left"/>
      <w:pPr>
        <w:tabs>
          <w:tab w:val="left" w:pos="851"/>
        </w:tabs>
        <w:ind w:left="5760" w:hanging="1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0F5B3A8D"/>
    <w:multiLevelType w:val="hybridMultilevel"/>
    <w:tmpl w:val="04150011"/>
    <w:numStyleLink w:val="Zaimportowanystyl11"/>
  </w:abstractNum>
  <w:abstractNum w:abstractNumId="29" w15:restartNumberingAfterBreak="0">
    <w:nsid w:val="124F2575"/>
    <w:multiLevelType w:val="hybridMultilevel"/>
    <w:tmpl w:val="6B5E71DA"/>
    <w:styleLink w:val="Zaimportowanystyl361"/>
    <w:lvl w:ilvl="0" w:tplc="268E7428">
      <w:start w:val="1"/>
      <w:numFmt w:val="decimal"/>
      <w:lvlText w:val="%1)"/>
      <w:lvlJc w:val="left"/>
      <w:pPr>
        <w:tabs>
          <w:tab w:val="left" w:pos="78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BA6210">
      <w:start w:val="1"/>
      <w:numFmt w:val="lowerLetter"/>
      <w:lvlText w:val="%2."/>
      <w:lvlJc w:val="left"/>
      <w:pPr>
        <w:tabs>
          <w:tab w:val="left" w:pos="785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D4039F6">
      <w:start w:val="1"/>
      <w:numFmt w:val="lowerRoman"/>
      <w:lvlText w:val="%3."/>
      <w:lvlJc w:val="left"/>
      <w:pPr>
        <w:tabs>
          <w:tab w:val="left" w:pos="785"/>
        </w:tabs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C422E12">
      <w:start w:val="1"/>
      <w:numFmt w:val="decimal"/>
      <w:lvlText w:val="%4."/>
      <w:lvlJc w:val="left"/>
      <w:pPr>
        <w:tabs>
          <w:tab w:val="left" w:pos="785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C707698">
      <w:start w:val="1"/>
      <w:numFmt w:val="lowerLetter"/>
      <w:lvlText w:val="%5."/>
      <w:lvlJc w:val="left"/>
      <w:pPr>
        <w:tabs>
          <w:tab w:val="left" w:pos="785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27E49FA">
      <w:start w:val="1"/>
      <w:numFmt w:val="lowerRoman"/>
      <w:lvlText w:val="%6."/>
      <w:lvlJc w:val="left"/>
      <w:pPr>
        <w:tabs>
          <w:tab w:val="left" w:pos="785"/>
        </w:tabs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A2AE5E">
      <w:start w:val="1"/>
      <w:numFmt w:val="decimal"/>
      <w:lvlText w:val="%7."/>
      <w:lvlJc w:val="left"/>
      <w:pPr>
        <w:tabs>
          <w:tab w:val="left" w:pos="785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4E158">
      <w:start w:val="1"/>
      <w:numFmt w:val="lowerLetter"/>
      <w:lvlText w:val="%8."/>
      <w:lvlJc w:val="left"/>
      <w:pPr>
        <w:tabs>
          <w:tab w:val="left" w:pos="785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C607666">
      <w:start w:val="1"/>
      <w:numFmt w:val="lowerRoman"/>
      <w:lvlText w:val="%9."/>
      <w:lvlJc w:val="left"/>
      <w:pPr>
        <w:tabs>
          <w:tab w:val="left" w:pos="785"/>
        </w:tabs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135A1FF5"/>
    <w:multiLevelType w:val="hybridMultilevel"/>
    <w:tmpl w:val="6EDA396E"/>
    <w:styleLink w:val="Zaimportowanystyl57"/>
    <w:lvl w:ilvl="0" w:tplc="BD2CB64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FF6D8E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88CCA6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30E44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78865D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71CF4FC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AC36E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9BE4DC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3A082B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13C81716"/>
    <w:multiLevelType w:val="hybridMultilevel"/>
    <w:tmpl w:val="A5066E64"/>
    <w:styleLink w:val="Zaimportowanystyl611"/>
    <w:lvl w:ilvl="0" w:tplc="75AE2A7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1DAEA1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0E2EBF0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80250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D58F77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5F06EC0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646F8D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7ABD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010326E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152C7B86"/>
    <w:multiLevelType w:val="hybridMultilevel"/>
    <w:tmpl w:val="21A87504"/>
    <w:lvl w:ilvl="0" w:tplc="ED6CF608">
      <w:start w:val="2"/>
      <w:numFmt w:val="decimal"/>
      <w:lvlText w:val="%1)"/>
      <w:lvlJc w:val="left"/>
      <w:pPr>
        <w:ind w:left="900" w:hanging="360"/>
      </w:pPr>
      <w:rPr>
        <w:rFonts w:hAnsi="Arial Unicode MS" w:hint="default"/>
        <w:b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5547806"/>
    <w:multiLevelType w:val="hybridMultilevel"/>
    <w:tmpl w:val="B296DA0C"/>
    <w:styleLink w:val="Zaimportowanystyl91"/>
    <w:lvl w:ilvl="0" w:tplc="AB380A48">
      <w:start w:val="1"/>
      <w:numFmt w:val="decimal"/>
      <w:lvlText w:val="%1)"/>
      <w:lvlJc w:val="left"/>
      <w:pPr>
        <w:tabs>
          <w:tab w:val="left" w:pos="851"/>
        </w:tabs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D9C70BE">
      <w:start w:val="1"/>
      <w:numFmt w:val="lowerLetter"/>
      <w:lvlText w:val="%2."/>
      <w:lvlJc w:val="left"/>
      <w:pPr>
        <w:tabs>
          <w:tab w:val="left" w:pos="851"/>
        </w:tabs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C7C9922">
      <w:start w:val="1"/>
      <w:numFmt w:val="lowerRoman"/>
      <w:lvlText w:val="%3."/>
      <w:lvlJc w:val="left"/>
      <w:pPr>
        <w:tabs>
          <w:tab w:val="left" w:pos="851"/>
        </w:tabs>
        <w:ind w:left="186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3BC4546">
      <w:start w:val="1"/>
      <w:numFmt w:val="decimal"/>
      <w:lvlText w:val="%4."/>
      <w:lvlJc w:val="left"/>
      <w:pPr>
        <w:tabs>
          <w:tab w:val="left" w:pos="851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EEEB534">
      <w:start w:val="1"/>
      <w:numFmt w:val="lowerLetter"/>
      <w:lvlText w:val="%5."/>
      <w:lvlJc w:val="left"/>
      <w:pPr>
        <w:tabs>
          <w:tab w:val="left" w:pos="851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BF4D724">
      <w:start w:val="1"/>
      <w:numFmt w:val="lowerRoman"/>
      <w:lvlText w:val="%6."/>
      <w:lvlJc w:val="left"/>
      <w:pPr>
        <w:tabs>
          <w:tab w:val="left" w:pos="851"/>
        </w:tabs>
        <w:ind w:left="402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410F98E">
      <w:start w:val="1"/>
      <w:numFmt w:val="decimal"/>
      <w:lvlText w:val="%7."/>
      <w:lvlJc w:val="left"/>
      <w:pPr>
        <w:tabs>
          <w:tab w:val="left" w:pos="851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5CEF0A2">
      <w:start w:val="1"/>
      <w:numFmt w:val="lowerLetter"/>
      <w:lvlText w:val="%8."/>
      <w:lvlJc w:val="left"/>
      <w:pPr>
        <w:tabs>
          <w:tab w:val="left" w:pos="851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89E62C8">
      <w:start w:val="1"/>
      <w:numFmt w:val="lowerRoman"/>
      <w:lvlText w:val="%9."/>
      <w:lvlJc w:val="left"/>
      <w:pPr>
        <w:tabs>
          <w:tab w:val="left" w:pos="851"/>
        </w:tabs>
        <w:ind w:left="618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163946CE"/>
    <w:multiLevelType w:val="multilevel"/>
    <w:tmpl w:val="09F2F674"/>
    <w:numStyleLink w:val="Zaimportowanystyl19"/>
  </w:abstractNum>
  <w:abstractNum w:abstractNumId="36" w15:restartNumberingAfterBreak="0">
    <w:nsid w:val="176A651E"/>
    <w:multiLevelType w:val="hybridMultilevel"/>
    <w:tmpl w:val="09E02D62"/>
    <w:styleLink w:val="Zaimportowanystyl82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415001B">
      <w:start w:val="1"/>
      <w:numFmt w:val="lowerRoman"/>
      <w:lvlText w:val="%3."/>
      <w:lvlJc w:val="left"/>
      <w:pPr>
        <w:tabs>
          <w:tab w:val="left" w:pos="720"/>
        </w:tabs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415001B">
      <w:start w:val="1"/>
      <w:numFmt w:val="lowerRoman"/>
      <w:lvlText w:val="%6."/>
      <w:lvlJc w:val="left"/>
      <w:pPr>
        <w:tabs>
          <w:tab w:val="left" w:pos="720"/>
        </w:tabs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415000F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150019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415001B">
      <w:start w:val="1"/>
      <w:numFmt w:val="lowerRoman"/>
      <w:lvlText w:val="%9."/>
      <w:lvlJc w:val="left"/>
      <w:pPr>
        <w:tabs>
          <w:tab w:val="left" w:pos="720"/>
        </w:tabs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17B1099C"/>
    <w:multiLevelType w:val="hybridMultilevel"/>
    <w:tmpl w:val="C290A3E8"/>
    <w:styleLink w:val="Zaimportowanystyl71"/>
    <w:lvl w:ilvl="0" w:tplc="6C82357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474B7E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22FEC8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942294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958A9B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C76CF94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EEE067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550C3B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DBEF122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17CC11DD"/>
    <w:multiLevelType w:val="hybridMultilevel"/>
    <w:tmpl w:val="F04EAB2C"/>
    <w:styleLink w:val="Zaimportowanystyl210"/>
    <w:lvl w:ilvl="0" w:tplc="A7CE0B5C">
      <w:start w:val="1"/>
      <w:numFmt w:val="decimal"/>
      <w:lvlText w:val="%1."/>
      <w:lvlJc w:val="left"/>
      <w:pPr>
        <w:ind w:left="708" w:hanging="708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3F060CC">
      <w:start w:val="1"/>
      <w:numFmt w:val="lowerLetter"/>
      <w:lvlText w:val="%2."/>
      <w:lvlJc w:val="left"/>
      <w:pPr>
        <w:ind w:left="720" w:hanging="69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080880">
      <w:start w:val="1"/>
      <w:numFmt w:val="lowerRoman"/>
      <w:lvlText w:val="%3."/>
      <w:lvlJc w:val="left"/>
      <w:pPr>
        <w:ind w:left="1440" w:hanging="60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348E50E">
      <w:start w:val="1"/>
      <w:numFmt w:val="decimal"/>
      <w:lvlText w:val="%4."/>
      <w:lvlJc w:val="left"/>
      <w:pPr>
        <w:ind w:left="2160" w:hanging="67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923AEA">
      <w:start w:val="1"/>
      <w:numFmt w:val="lowerLetter"/>
      <w:lvlText w:val="%5."/>
      <w:lvlJc w:val="left"/>
      <w:pPr>
        <w:ind w:left="2880" w:hanging="6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610DDB2">
      <w:start w:val="1"/>
      <w:numFmt w:val="lowerRoman"/>
      <w:lvlText w:val="%6."/>
      <w:lvlJc w:val="left"/>
      <w:pPr>
        <w:ind w:left="3600" w:hanging="56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4F0027C">
      <w:start w:val="1"/>
      <w:numFmt w:val="decimal"/>
      <w:lvlText w:val="%7."/>
      <w:lvlJc w:val="left"/>
      <w:pPr>
        <w:ind w:left="4320" w:hanging="63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5EBEDA">
      <w:start w:val="1"/>
      <w:numFmt w:val="lowerLetter"/>
      <w:lvlText w:val="%8."/>
      <w:lvlJc w:val="left"/>
      <w:pPr>
        <w:ind w:left="5040" w:hanging="624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8125E22">
      <w:start w:val="1"/>
      <w:numFmt w:val="lowerRoman"/>
      <w:lvlText w:val="%9."/>
      <w:lvlJc w:val="left"/>
      <w:pPr>
        <w:ind w:left="5760" w:hanging="53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190A4A64"/>
    <w:multiLevelType w:val="hybridMultilevel"/>
    <w:tmpl w:val="61789476"/>
    <w:lvl w:ilvl="0" w:tplc="B044959A">
      <w:start w:val="1"/>
      <w:numFmt w:val="decimal"/>
      <w:lvlText w:val="%1)"/>
      <w:lvlJc w:val="left"/>
      <w:pPr>
        <w:ind w:left="720" w:hanging="360"/>
      </w:pPr>
    </w:lvl>
    <w:lvl w:ilvl="1" w:tplc="CFE40A60" w:tentative="1">
      <w:start w:val="1"/>
      <w:numFmt w:val="lowerLetter"/>
      <w:lvlText w:val="%2."/>
      <w:lvlJc w:val="left"/>
      <w:pPr>
        <w:ind w:left="1440" w:hanging="360"/>
      </w:pPr>
    </w:lvl>
    <w:lvl w:ilvl="2" w:tplc="48765942" w:tentative="1">
      <w:start w:val="1"/>
      <w:numFmt w:val="lowerRoman"/>
      <w:lvlText w:val="%3."/>
      <w:lvlJc w:val="right"/>
      <w:pPr>
        <w:ind w:left="2160" w:hanging="180"/>
      </w:pPr>
    </w:lvl>
    <w:lvl w:ilvl="3" w:tplc="B83E9B92" w:tentative="1">
      <w:start w:val="1"/>
      <w:numFmt w:val="decimal"/>
      <w:lvlText w:val="%4."/>
      <w:lvlJc w:val="left"/>
      <w:pPr>
        <w:ind w:left="2880" w:hanging="360"/>
      </w:pPr>
    </w:lvl>
    <w:lvl w:ilvl="4" w:tplc="B598F982" w:tentative="1">
      <w:start w:val="1"/>
      <w:numFmt w:val="lowerLetter"/>
      <w:lvlText w:val="%5."/>
      <w:lvlJc w:val="left"/>
      <w:pPr>
        <w:ind w:left="3600" w:hanging="360"/>
      </w:pPr>
    </w:lvl>
    <w:lvl w:ilvl="5" w:tplc="9C005AF0" w:tentative="1">
      <w:start w:val="1"/>
      <w:numFmt w:val="lowerRoman"/>
      <w:lvlText w:val="%6."/>
      <w:lvlJc w:val="right"/>
      <w:pPr>
        <w:ind w:left="4320" w:hanging="180"/>
      </w:pPr>
    </w:lvl>
    <w:lvl w:ilvl="6" w:tplc="452C2066" w:tentative="1">
      <w:start w:val="1"/>
      <w:numFmt w:val="decimal"/>
      <w:lvlText w:val="%7."/>
      <w:lvlJc w:val="left"/>
      <w:pPr>
        <w:ind w:left="5040" w:hanging="360"/>
      </w:pPr>
    </w:lvl>
    <w:lvl w:ilvl="7" w:tplc="4A668CD2" w:tentative="1">
      <w:start w:val="1"/>
      <w:numFmt w:val="lowerLetter"/>
      <w:lvlText w:val="%8."/>
      <w:lvlJc w:val="left"/>
      <w:pPr>
        <w:ind w:left="5760" w:hanging="360"/>
      </w:pPr>
    </w:lvl>
    <w:lvl w:ilvl="8" w:tplc="E06C18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9C607A5"/>
    <w:multiLevelType w:val="hybridMultilevel"/>
    <w:tmpl w:val="C76E5E76"/>
    <w:styleLink w:val="Zaimportowanystyl80"/>
    <w:lvl w:ilvl="0" w:tplc="855482D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2C26B1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B64C5C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9E60FA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FAA5F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A00618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600416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8CAA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4A79C2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1A7E0F3F"/>
    <w:multiLevelType w:val="hybridMultilevel"/>
    <w:tmpl w:val="7F0098F0"/>
    <w:numStyleLink w:val="Zaimportowanystyl9"/>
  </w:abstractNum>
  <w:abstractNum w:abstractNumId="42" w15:restartNumberingAfterBreak="0">
    <w:nsid w:val="1B3922CB"/>
    <w:multiLevelType w:val="hybridMultilevel"/>
    <w:tmpl w:val="FD786A2E"/>
    <w:styleLink w:val="Zaimportowanystyl441"/>
    <w:lvl w:ilvl="0" w:tplc="4332240E">
      <w:start w:val="1"/>
      <w:numFmt w:val="decimal"/>
      <w:lvlText w:val="%1."/>
      <w:lvlJc w:val="left"/>
      <w:pPr>
        <w:ind w:left="72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945516">
      <w:start w:val="1"/>
      <w:numFmt w:val="lowerLetter"/>
      <w:lvlText w:val="%2."/>
      <w:lvlJc w:val="left"/>
      <w:pPr>
        <w:ind w:left="144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1A2951E">
      <w:start w:val="1"/>
      <w:numFmt w:val="lowerRoman"/>
      <w:lvlText w:val="%3."/>
      <w:lvlJc w:val="left"/>
      <w:pPr>
        <w:ind w:left="2160" w:hanging="278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8E954">
      <w:start w:val="1"/>
      <w:numFmt w:val="decimal"/>
      <w:lvlText w:val="%4."/>
      <w:lvlJc w:val="left"/>
      <w:pPr>
        <w:ind w:left="288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1ED294">
      <w:start w:val="1"/>
      <w:numFmt w:val="lowerLetter"/>
      <w:lvlText w:val="%5."/>
      <w:lvlJc w:val="left"/>
      <w:pPr>
        <w:ind w:left="360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E1E8F68">
      <w:start w:val="1"/>
      <w:numFmt w:val="lowerRoman"/>
      <w:lvlText w:val="%6."/>
      <w:lvlJc w:val="left"/>
      <w:pPr>
        <w:ind w:left="4320" w:hanging="278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D083444">
      <w:start w:val="1"/>
      <w:numFmt w:val="decimal"/>
      <w:lvlText w:val="%7."/>
      <w:lvlJc w:val="left"/>
      <w:pPr>
        <w:ind w:left="504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F6F820">
      <w:start w:val="1"/>
      <w:numFmt w:val="lowerLetter"/>
      <w:lvlText w:val="%8."/>
      <w:lvlJc w:val="left"/>
      <w:pPr>
        <w:ind w:left="576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E72504C">
      <w:start w:val="1"/>
      <w:numFmt w:val="lowerRoman"/>
      <w:lvlText w:val="%9."/>
      <w:lvlJc w:val="left"/>
      <w:pPr>
        <w:ind w:left="6480" w:hanging="278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1D2B4342"/>
    <w:multiLevelType w:val="hybridMultilevel"/>
    <w:tmpl w:val="FC40D1AA"/>
    <w:styleLink w:val="Zaimportowanystyl371"/>
    <w:lvl w:ilvl="0" w:tplc="0415000F">
      <w:start w:val="1"/>
      <w:numFmt w:val="decimal"/>
      <w:lvlText w:val="%1)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7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415001B">
      <w:start w:val="1"/>
      <w:numFmt w:val="lowerRoman"/>
      <w:lvlText w:val="%3."/>
      <w:lvlJc w:val="left"/>
      <w:pPr>
        <w:ind w:left="2189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15000F">
      <w:start w:val="1"/>
      <w:numFmt w:val="decimal"/>
      <w:lvlText w:val="%4."/>
      <w:lvlJc w:val="left"/>
      <w:pPr>
        <w:ind w:left="291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4150019">
      <w:start w:val="1"/>
      <w:numFmt w:val="lowerLetter"/>
      <w:lvlText w:val="%5."/>
      <w:lvlJc w:val="left"/>
      <w:pPr>
        <w:ind w:left="363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415001B">
      <w:start w:val="1"/>
      <w:numFmt w:val="lowerRoman"/>
      <w:lvlText w:val="%6."/>
      <w:lvlJc w:val="left"/>
      <w:pPr>
        <w:ind w:left="4349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415000F">
      <w:start w:val="1"/>
      <w:numFmt w:val="decimal"/>
      <w:lvlText w:val="%7."/>
      <w:lvlJc w:val="left"/>
      <w:pPr>
        <w:ind w:left="507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150019">
      <w:start w:val="1"/>
      <w:numFmt w:val="lowerLetter"/>
      <w:lvlText w:val="%8."/>
      <w:lvlJc w:val="left"/>
      <w:pPr>
        <w:ind w:left="579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415001B">
      <w:start w:val="1"/>
      <w:numFmt w:val="lowerRoman"/>
      <w:lvlText w:val="%9."/>
      <w:lvlJc w:val="left"/>
      <w:pPr>
        <w:ind w:left="6509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1E364020"/>
    <w:multiLevelType w:val="hybridMultilevel"/>
    <w:tmpl w:val="98C424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1FAB2C42"/>
    <w:multiLevelType w:val="hybridMultilevel"/>
    <w:tmpl w:val="13A4F610"/>
    <w:styleLink w:val="Zaimportowanystyl70"/>
    <w:lvl w:ilvl="0" w:tplc="0415000F">
      <w:start w:val="1"/>
      <w:numFmt w:val="lowerLetter"/>
      <w:lvlText w:val="%1)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Letter"/>
      <w:lvlText w:val="%3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1571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2291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left"/>
      <w:pPr>
        <w:ind w:left="3011" w:hanging="5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3731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4451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left"/>
      <w:pPr>
        <w:ind w:left="5171" w:hanging="5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203962DC"/>
    <w:multiLevelType w:val="hybridMultilevel"/>
    <w:tmpl w:val="9B6635BE"/>
    <w:styleLink w:val="Zaimportowanystyl62"/>
    <w:lvl w:ilvl="0" w:tplc="7354F8A8">
      <w:start w:val="1"/>
      <w:numFmt w:val="decimal"/>
      <w:lvlText w:val="%1)"/>
      <w:lvlJc w:val="left"/>
      <w:pPr>
        <w:tabs>
          <w:tab w:val="left" w:pos="851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CBA7DF2">
      <w:start w:val="1"/>
      <w:numFmt w:val="lowerLetter"/>
      <w:lvlText w:val="%2."/>
      <w:lvlJc w:val="left"/>
      <w:pPr>
        <w:tabs>
          <w:tab w:val="left" w:pos="851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11A569A">
      <w:start w:val="1"/>
      <w:numFmt w:val="lowerRoman"/>
      <w:lvlText w:val="%3."/>
      <w:lvlJc w:val="left"/>
      <w:pPr>
        <w:tabs>
          <w:tab w:val="left" w:pos="851"/>
        </w:tabs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90A77E">
      <w:start w:val="1"/>
      <w:numFmt w:val="decimal"/>
      <w:lvlText w:val="%4."/>
      <w:lvlJc w:val="left"/>
      <w:pPr>
        <w:tabs>
          <w:tab w:val="left" w:pos="851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F06A27A">
      <w:start w:val="1"/>
      <w:numFmt w:val="lowerLetter"/>
      <w:lvlText w:val="%5."/>
      <w:lvlJc w:val="left"/>
      <w:pPr>
        <w:tabs>
          <w:tab w:val="left" w:pos="851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DD2FCE6">
      <w:start w:val="1"/>
      <w:numFmt w:val="lowerRoman"/>
      <w:lvlText w:val="%6."/>
      <w:lvlJc w:val="left"/>
      <w:pPr>
        <w:tabs>
          <w:tab w:val="left" w:pos="851"/>
        </w:tabs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26A1768">
      <w:start w:val="1"/>
      <w:numFmt w:val="decimal"/>
      <w:lvlText w:val="%7."/>
      <w:lvlJc w:val="left"/>
      <w:pPr>
        <w:tabs>
          <w:tab w:val="left" w:pos="851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3348004">
      <w:start w:val="1"/>
      <w:numFmt w:val="lowerLetter"/>
      <w:lvlText w:val="%8."/>
      <w:lvlJc w:val="left"/>
      <w:pPr>
        <w:tabs>
          <w:tab w:val="left" w:pos="851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43212DA">
      <w:start w:val="1"/>
      <w:numFmt w:val="lowerRoman"/>
      <w:lvlText w:val="%9."/>
      <w:lvlJc w:val="left"/>
      <w:pPr>
        <w:tabs>
          <w:tab w:val="left" w:pos="851"/>
        </w:tabs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20FA5E82"/>
    <w:multiLevelType w:val="hybridMultilevel"/>
    <w:tmpl w:val="04150011"/>
    <w:styleLink w:val="Zaimportowanystyl11"/>
    <w:lvl w:ilvl="0" w:tplc="04150011">
      <w:start w:val="1"/>
      <w:numFmt w:val="decimal"/>
      <w:lvlText w:val="%1."/>
      <w:lvlJc w:val="left"/>
      <w:pPr>
        <w:tabs>
          <w:tab w:val="num" w:pos="709"/>
        </w:tabs>
        <w:ind w:left="73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decimal"/>
      <w:lvlText w:val="%2)"/>
      <w:lvlJc w:val="left"/>
      <w:pPr>
        <w:tabs>
          <w:tab w:val="num" w:pos="1418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415001B">
      <w:start w:val="1"/>
      <w:numFmt w:val="lowerRoman"/>
      <w:lvlText w:val="%3."/>
      <w:lvlJc w:val="left"/>
      <w:pPr>
        <w:tabs>
          <w:tab w:val="num" w:pos="2127"/>
        </w:tabs>
        <w:ind w:left="2149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36"/>
        </w:tabs>
        <w:ind w:left="2858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545"/>
        </w:tabs>
        <w:ind w:left="356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415001B">
      <w:start w:val="1"/>
      <w:numFmt w:val="lowerRoman"/>
      <w:lvlText w:val="%6."/>
      <w:lvlJc w:val="left"/>
      <w:pPr>
        <w:tabs>
          <w:tab w:val="num" w:pos="4254"/>
        </w:tabs>
        <w:ind w:left="4276" w:hanging="2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8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150019">
      <w:start w:val="1"/>
      <w:numFmt w:val="lowerLetter"/>
      <w:lvlText w:val="%8."/>
      <w:lvlJc w:val="left"/>
      <w:pPr>
        <w:tabs>
          <w:tab w:val="num" w:pos="5672"/>
        </w:tabs>
        <w:ind w:left="569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415001B">
      <w:start w:val="1"/>
      <w:numFmt w:val="lowerRoman"/>
      <w:lvlText w:val="%9."/>
      <w:lvlJc w:val="left"/>
      <w:pPr>
        <w:tabs>
          <w:tab w:val="num" w:pos="6381"/>
        </w:tabs>
        <w:ind w:left="6403" w:hanging="2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21462951"/>
    <w:multiLevelType w:val="hybridMultilevel"/>
    <w:tmpl w:val="6F544DAC"/>
    <w:styleLink w:val="Zaimportowanystyl65"/>
    <w:lvl w:ilvl="0" w:tplc="5BE49A0A">
      <w:start w:val="1"/>
      <w:numFmt w:val="decimal"/>
      <w:lvlText w:val="%1)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8C41AA4">
      <w:start w:val="1"/>
      <w:numFmt w:val="lowerLetter"/>
      <w:lvlText w:val="%2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268ADCC">
      <w:start w:val="1"/>
      <w:numFmt w:val="lowerRoman"/>
      <w:lvlText w:val="%3."/>
      <w:lvlJc w:val="left"/>
      <w:pPr>
        <w:ind w:left="1358" w:hanging="13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00E6788">
      <w:start w:val="1"/>
      <w:numFmt w:val="decimal"/>
      <w:lvlText w:val="%4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8BEE">
      <w:start w:val="1"/>
      <w:numFmt w:val="lowerLetter"/>
      <w:lvlText w:val="%5."/>
      <w:lvlJc w:val="left"/>
      <w:pPr>
        <w:ind w:left="21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752641E">
      <w:start w:val="1"/>
      <w:numFmt w:val="lowerRoman"/>
      <w:lvlText w:val="%6."/>
      <w:lvlJc w:val="left"/>
      <w:pPr>
        <w:ind w:left="2880" w:hanging="13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3D85D6A">
      <w:start w:val="1"/>
      <w:numFmt w:val="decimal"/>
      <w:lvlText w:val="%7."/>
      <w:lvlJc w:val="left"/>
      <w:pPr>
        <w:ind w:left="36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01C278C">
      <w:start w:val="1"/>
      <w:numFmt w:val="lowerLetter"/>
      <w:lvlText w:val="%8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ADE7938">
      <w:start w:val="1"/>
      <w:numFmt w:val="lowerRoman"/>
      <w:lvlText w:val="%9."/>
      <w:lvlJc w:val="left"/>
      <w:pPr>
        <w:ind w:left="5040" w:hanging="13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21D813C6"/>
    <w:multiLevelType w:val="hybridMultilevel"/>
    <w:tmpl w:val="8F60BA2E"/>
    <w:styleLink w:val="Zaimportowanystyl50"/>
    <w:lvl w:ilvl="0" w:tplc="2FBCB3B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8280E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0D888D8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776D6C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7EF0F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8CF7E6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614844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00A51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0A6034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234E2AA6"/>
    <w:multiLevelType w:val="hybridMultilevel"/>
    <w:tmpl w:val="50843454"/>
    <w:numStyleLink w:val="Zaimportowanystyl500"/>
  </w:abstractNum>
  <w:abstractNum w:abstractNumId="52" w15:restartNumberingAfterBreak="0">
    <w:nsid w:val="23C75455"/>
    <w:multiLevelType w:val="hybridMultilevel"/>
    <w:tmpl w:val="016E5A44"/>
    <w:styleLink w:val="Zaimportowanystyl381"/>
    <w:lvl w:ilvl="0" w:tplc="4E72E2B8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415001B">
      <w:start w:val="1"/>
      <w:numFmt w:val="lowerRoman"/>
      <w:lvlText w:val="%3."/>
      <w:lvlJc w:val="left"/>
      <w:pPr>
        <w:ind w:left="186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15000F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4150019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415001B">
      <w:start w:val="1"/>
      <w:numFmt w:val="lowerRoman"/>
      <w:lvlText w:val="%6."/>
      <w:lvlJc w:val="left"/>
      <w:pPr>
        <w:ind w:left="402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415000F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150019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415001B">
      <w:start w:val="1"/>
      <w:numFmt w:val="lowerRoman"/>
      <w:lvlText w:val="%9."/>
      <w:lvlJc w:val="left"/>
      <w:pPr>
        <w:ind w:left="618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245920EB"/>
    <w:multiLevelType w:val="hybridMultilevel"/>
    <w:tmpl w:val="313C259A"/>
    <w:styleLink w:val="Zaimportowanystyl52"/>
    <w:lvl w:ilvl="0" w:tplc="76A4DD1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39AE27C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E522E00">
      <w:start w:val="1"/>
      <w:numFmt w:val="lowerRoman"/>
      <w:lvlText w:val="%3."/>
      <w:lvlJc w:val="left"/>
      <w:pPr>
        <w:ind w:left="1724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B6846C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5C4FC2E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DC6E752">
      <w:start w:val="1"/>
      <w:numFmt w:val="lowerRoman"/>
      <w:lvlText w:val="%6."/>
      <w:lvlJc w:val="left"/>
      <w:pPr>
        <w:ind w:left="3884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7EE14E2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12ABC60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00E9618">
      <w:start w:val="1"/>
      <w:numFmt w:val="lowerRoman"/>
      <w:lvlText w:val="%9."/>
      <w:lvlJc w:val="left"/>
      <w:pPr>
        <w:ind w:left="6044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2491089D"/>
    <w:multiLevelType w:val="hybridMultilevel"/>
    <w:tmpl w:val="5FE8BDC2"/>
    <w:styleLink w:val="Zaimportowanystyl86"/>
    <w:lvl w:ilvl="0" w:tplc="CE9A8574">
      <w:start w:val="1"/>
      <w:numFmt w:val="decimal"/>
      <w:lvlText w:val="%1."/>
      <w:lvlJc w:val="left"/>
      <w:pPr>
        <w:tabs>
          <w:tab w:val="num" w:pos="360"/>
        </w:tabs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2A401A2">
      <w:start w:val="1"/>
      <w:numFmt w:val="lowerLetter"/>
      <w:lvlText w:val="%2."/>
      <w:lvlJc w:val="left"/>
      <w:pPr>
        <w:tabs>
          <w:tab w:val="left" w:pos="360"/>
          <w:tab w:val="num" w:pos="1146"/>
        </w:tabs>
        <w:ind w:left="121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9000310">
      <w:start w:val="1"/>
      <w:numFmt w:val="lowerRoman"/>
      <w:lvlText w:val="%3."/>
      <w:lvlJc w:val="left"/>
      <w:pPr>
        <w:tabs>
          <w:tab w:val="left" w:pos="360"/>
          <w:tab w:val="num" w:pos="1866"/>
        </w:tabs>
        <w:ind w:left="1932" w:hanging="3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1EAFB0">
      <w:start w:val="1"/>
      <w:numFmt w:val="decimal"/>
      <w:lvlText w:val="%4."/>
      <w:lvlJc w:val="left"/>
      <w:pPr>
        <w:tabs>
          <w:tab w:val="left" w:pos="360"/>
          <w:tab w:val="num" w:pos="2586"/>
        </w:tabs>
        <w:ind w:left="265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296C7E2">
      <w:start w:val="1"/>
      <w:numFmt w:val="lowerLetter"/>
      <w:lvlText w:val="%5."/>
      <w:lvlJc w:val="left"/>
      <w:pPr>
        <w:tabs>
          <w:tab w:val="left" w:pos="360"/>
          <w:tab w:val="num" w:pos="3306"/>
        </w:tabs>
        <w:ind w:left="337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E68A58C">
      <w:start w:val="1"/>
      <w:numFmt w:val="lowerRoman"/>
      <w:lvlText w:val="%6."/>
      <w:lvlJc w:val="left"/>
      <w:pPr>
        <w:tabs>
          <w:tab w:val="left" w:pos="360"/>
          <w:tab w:val="num" w:pos="4026"/>
        </w:tabs>
        <w:ind w:left="4092" w:hanging="3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E032">
      <w:start w:val="1"/>
      <w:numFmt w:val="decimal"/>
      <w:lvlText w:val="%7."/>
      <w:lvlJc w:val="left"/>
      <w:pPr>
        <w:tabs>
          <w:tab w:val="left" w:pos="360"/>
          <w:tab w:val="num" w:pos="4746"/>
        </w:tabs>
        <w:ind w:left="481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E5297EA">
      <w:start w:val="1"/>
      <w:numFmt w:val="lowerLetter"/>
      <w:lvlText w:val="%8."/>
      <w:lvlJc w:val="left"/>
      <w:pPr>
        <w:tabs>
          <w:tab w:val="left" w:pos="360"/>
          <w:tab w:val="num" w:pos="5466"/>
        </w:tabs>
        <w:ind w:left="553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C34503C">
      <w:start w:val="1"/>
      <w:numFmt w:val="lowerRoman"/>
      <w:lvlText w:val="%9."/>
      <w:lvlJc w:val="left"/>
      <w:pPr>
        <w:tabs>
          <w:tab w:val="left" w:pos="360"/>
          <w:tab w:val="num" w:pos="6186"/>
        </w:tabs>
        <w:ind w:left="6252" w:hanging="3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25BE2DDC"/>
    <w:multiLevelType w:val="hybridMultilevel"/>
    <w:tmpl w:val="1C6004C2"/>
    <w:styleLink w:val="Zaimportowanystyl811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11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415001B">
      <w:start w:val="1"/>
      <w:numFmt w:val="lowerRoman"/>
      <w:lvlText w:val="%3."/>
      <w:lvlJc w:val="left"/>
      <w:pPr>
        <w:tabs>
          <w:tab w:val="left" w:pos="720"/>
        </w:tabs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415001B">
      <w:start w:val="1"/>
      <w:numFmt w:val="lowerRoman"/>
      <w:lvlText w:val="%6."/>
      <w:lvlJc w:val="left"/>
      <w:pPr>
        <w:tabs>
          <w:tab w:val="left" w:pos="720"/>
        </w:tabs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415000F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150019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415001B">
      <w:start w:val="1"/>
      <w:numFmt w:val="lowerRoman"/>
      <w:lvlText w:val="%9."/>
      <w:lvlJc w:val="left"/>
      <w:pPr>
        <w:tabs>
          <w:tab w:val="left" w:pos="720"/>
        </w:tabs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27616846"/>
    <w:multiLevelType w:val="hybridMultilevel"/>
    <w:tmpl w:val="034A9FCC"/>
    <w:styleLink w:val="Zaimportowanystyl78"/>
    <w:lvl w:ilvl="0" w:tplc="7D6E580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7786A4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F92136C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905B7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76E0FC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88333A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FE260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72283F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34B4C4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28BA1948"/>
    <w:multiLevelType w:val="hybridMultilevel"/>
    <w:tmpl w:val="0AA4ADF4"/>
    <w:styleLink w:val="Zaimportowanystyl56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415001B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415001B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415001B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28C01ABC"/>
    <w:multiLevelType w:val="hybridMultilevel"/>
    <w:tmpl w:val="ABD4616C"/>
    <w:styleLink w:val="Zaimportowanystyl20"/>
    <w:lvl w:ilvl="0" w:tplc="15E8B530">
      <w:start w:val="1"/>
      <w:numFmt w:val="decimal"/>
      <w:lvlText w:val="%1."/>
      <w:lvlJc w:val="left"/>
      <w:pPr>
        <w:ind w:left="426" w:hanging="28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3946182">
      <w:start w:val="1"/>
      <w:numFmt w:val="lowerLetter"/>
      <w:lvlText w:val="%2."/>
      <w:lvlJc w:val="left"/>
      <w:pPr>
        <w:ind w:left="1146" w:hanging="28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A56B296">
      <w:start w:val="1"/>
      <w:numFmt w:val="lowerRoman"/>
      <w:lvlText w:val="%3."/>
      <w:lvlJc w:val="left"/>
      <w:pPr>
        <w:ind w:left="1866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01EBA62">
      <w:start w:val="1"/>
      <w:numFmt w:val="decimal"/>
      <w:lvlText w:val="%4."/>
      <w:lvlJc w:val="left"/>
      <w:pPr>
        <w:ind w:left="2586" w:hanging="28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D0090E">
      <w:start w:val="1"/>
      <w:numFmt w:val="lowerLetter"/>
      <w:lvlText w:val="%5."/>
      <w:lvlJc w:val="left"/>
      <w:pPr>
        <w:ind w:left="3306" w:hanging="28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9D4409A">
      <w:start w:val="1"/>
      <w:numFmt w:val="lowerRoman"/>
      <w:lvlText w:val="%6."/>
      <w:lvlJc w:val="left"/>
      <w:pPr>
        <w:ind w:left="4026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832B906">
      <w:start w:val="1"/>
      <w:numFmt w:val="decimal"/>
      <w:lvlText w:val="%7."/>
      <w:lvlJc w:val="left"/>
      <w:pPr>
        <w:ind w:left="4746" w:hanging="28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FE6A984">
      <w:start w:val="1"/>
      <w:numFmt w:val="lowerLetter"/>
      <w:lvlText w:val="%8."/>
      <w:lvlJc w:val="left"/>
      <w:pPr>
        <w:ind w:left="5466" w:hanging="28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42E75CC">
      <w:start w:val="1"/>
      <w:numFmt w:val="lowerRoman"/>
      <w:lvlText w:val="%9."/>
      <w:lvlJc w:val="left"/>
      <w:pPr>
        <w:ind w:left="6186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29891854"/>
    <w:multiLevelType w:val="hybridMultilevel"/>
    <w:tmpl w:val="2196C3FA"/>
    <w:styleLink w:val="Zaimportowanystyl47"/>
    <w:lvl w:ilvl="0" w:tplc="DAF22EAA">
      <w:start w:val="1"/>
      <w:numFmt w:val="decimal"/>
      <w:lvlText w:val="%1."/>
      <w:lvlJc w:val="left"/>
      <w:pPr>
        <w:ind w:left="72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214875A">
      <w:start w:val="1"/>
      <w:numFmt w:val="lowerLetter"/>
      <w:lvlText w:val="%2."/>
      <w:lvlJc w:val="left"/>
      <w:pPr>
        <w:ind w:left="144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60C6C06">
      <w:start w:val="1"/>
      <w:numFmt w:val="lowerRoman"/>
      <w:lvlText w:val="%3."/>
      <w:lvlJc w:val="left"/>
      <w:pPr>
        <w:ind w:left="2160" w:hanging="269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664DFBC">
      <w:start w:val="1"/>
      <w:numFmt w:val="decimal"/>
      <w:lvlText w:val="%4."/>
      <w:lvlJc w:val="left"/>
      <w:pPr>
        <w:ind w:left="288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CE260B8">
      <w:start w:val="1"/>
      <w:numFmt w:val="lowerLetter"/>
      <w:lvlText w:val="%5."/>
      <w:lvlJc w:val="left"/>
      <w:pPr>
        <w:ind w:left="360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0646B6">
      <w:start w:val="1"/>
      <w:numFmt w:val="lowerRoman"/>
      <w:lvlText w:val="%6."/>
      <w:lvlJc w:val="left"/>
      <w:pPr>
        <w:ind w:left="4320" w:hanging="269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427C12">
      <w:start w:val="1"/>
      <w:numFmt w:val="decimal"/>
      <w:lvlText w:val="%7."/>
      <w:lvlJc w:val="left"/>
      <w:pPr>
        <w:ind w:left="504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AC46F56">
      <w:start w:val="1"/>
      <w:numFmt w:val="lowerLetter"/>
      <w:lvlText w:val="%8."/>
      <w:lvlJc w:val="left"/>
      <w:pPr>
        <w:ind w:left="576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92C5088">
      <w:start w:val="1"/>
      <w:numFmt w:val="lowerRoman"/>
      <w:lvlText w:val="%9."/>
      <w:lvlJc w:val="left"/>
      <w:pPr>
        <w:ind w:left="6480" w:hanging="269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2A023A05"/>
    <w:multiLevelType w:val="hybridMultilevel"/>
    <w:tmpl w:val="18605BB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 w15:restartNumberingAfterBreak="0">
    <w:nsid w:val="2A497CEA"/>
    <w:multiLevelType w:val="hybridMultilevel"/>
    <w:tmpl w:val="CC3CC13A"/>
    <w:styleLink w:val="Zaimportowanystyl231"/>
    <w:lvl w:ilvl="0" w:tplc="C078669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C6E67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CF46A10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46475C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824750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CCDF88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C8ECDA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6ACD4F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9581AB8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2AC45725"/>
    <w:multiLevelType w:val="hybridMultilevel"/>
    <w:tmpl w:val="E81886F0"/>
    <w:styleLink w:val="Zaimportowanystyl15"/>
    <w:lvl w:ilvl="0" w:tplc="7592F9DA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A125DC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A2E9F4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050105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1FA14B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B280C8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CB207E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21C9D7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C6AAA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2B0068C6"/>
    <w:multiLevelType w:val="hybridMultilevel"/>
    <w:tmpl w:val="617A2226"/>
    <w:styleLink w:val="Zaimportowanystyl161"/>
    <w:lvl w:ilvl="0" w:tplc="3BE63428">
      <w:start w:val="1"/>
      <w:numFmt w:val="lowerLetter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FACE6D4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ACEC360">
      <w:start w:val="1"/>
      <w:numFmt w:val="lowerRoman"/>
      <w:lvlText w:val="%3."/>
      <w:lvlJc w:val="left"/>
      <w:pPr>
        <w:ind w:left="2367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DDEA5A2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C1A8286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142BC2E">
      <w:start w:val="1"/>
      <w:numFmt w:val="lowerRoman"/>
      <w:lvlText w:val="%6."/>
      <w:lvlJc w:val="left"/>
      <w:pPr>
        <w:ind w:left="4527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2048EE6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2F2BF10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7C0F05C">
      <w:start w:val="1"/>
      <w:numFmt w:val="lowerRoman"/>
      <w:lvlText w:val="%9."/>
      <w:lvlJc w:val="left"/>
      <w:pPr>
        <w:ind w:left="6687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2B157AD6"/>
    <w:multiLevelType w:val="hybridMultilevel"/>
    <w:tmpl w:val="7F0098F0"/>
    <w:styleLink w:val="Zaimportowanystyl9"/>
    <w:lvl w:ilvl="0" w:tplc="551ECB2E">
      <w:start w:val="1"/>
      <w:numFmt w:val="decimal"/>
      <w:lvlText w:val="%1)"/>
      <w:lvlJc w:val="left"/>
      <w:pPr>
        <w:tabs>
          <w:tab w:val="num" w:pos="709"/>
        </w:tabs>
        <w:ind w:left="85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23CB4E8">
      <w:start w:val="1"/>
      <w:numFmt w:val="lowerLetter"/>
      <w:lvlText w:val="%2."/>
      <w:lvlJc w:val="left"/>
      <w:pPr>
        <w:tabs>
          <w:tab w:val="num" w:pos="1418"/>
        </w:tabs>
        <w:ind w:left="1560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EF0B37C">
      <w:start w:val="1"/>
      <w:numFmt w:val="lowerRoman"/>
      <w:lvlText w:val="%3."/>
      <w:lvlJc w:val="left"/>
      <w:pPr>
        <w:tabs>
          <w:tab w:val="num" w:pos="2291"/>
        </w:tabs>
        <w:ind w:left="243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DC41B1C">
      <w:start w:val="1"/>
      <w:numFmt w:val="decimal"/>
      <w:suff w:val="nothing"/>
      <w:lvlText w:val="%4."/>
      <w:lvlJc w:val="left"/>
      <w:pPr>
        <w:ind w:left="2978" w:hanging="2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C4A40">
      <w:start w:val="1"/>
      <w:numFmt w:val="lowerLetter"/>
      <w:lvlText w:val="%5."/>
      <w:lvlJc w:val="left"/>
      <w:pPr>
        <w:tabs>
          <w:tab w:val="num" w:pos="3731"/>
        </w:tabs>
        <w:ind w:left="387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5D8181A">
      <w:start w:val="1"/>
      <w:numFmt w:val="lowerRoman"/>
      <w:lvlText w:val="%6."/>
      <w:lvlJc w:val="left"/>
      <w:pPr>
        <w:tabs>
          <w:tab w:val="num" w:pos="4451"/>
        </w:tabs>
        <w:ind w:left="459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536C6E4">
      <w:start w:val="1"/>
      <w:numFmt w:val="decimal"/>
      <w:lvlText w:val="%7."/>
      <w:lvlJc w:val="left"/>
      <w:pPr>
        <w:tabs>
          <w:tab w:val="num" w:pos="5171"/>
        </w:tabs>
        <w:ind w:left="53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9567C4E">
      <w:start w:val="1"/>
      <w:numFmt w:val="lowerLetter"/>
      <w:lvlText w:val="%8."/>
      <w:lvlJc w:val="left"/>
      <w:pPr>
        <w:tabs>
          <w:tab w:val="num" w:pos="5891"/>
        </w:tabs>
        <w:ind w:left="603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2CAF06">
      <w:start w:val="1"/>
      <w:numFmt w:val="lowerRoman"/>
      <w:lvlText w:val="%9."/>
      <w:lvlJc w:val="left"/>
      <w:pPr>
        <w:tabs>
          <w:tab w:val="num" w:pos="6611"/>
        </w:tabs>
        <w:ind w:left="675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2B297044"/>
    <w:multiLevelType w:val="hybridMultilevel"/>
    <w:tmpl w:val="6942A7D8"/>
    <w:styleLink w:val="Zaimportowanystyl4"/>
    <w:lvl w:ilvl="0" w:tplc="AD5ACF9C">
      <w:start w:val="1"/>
      <w:numFmt w:val="decimal"/>
      <w:lvlText w:val="%1)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0943EFE">
      <w:start w:val="1"/>
      <w:numFmt w:val="lowerLetter"/>
      <w:lvlText w:val="%2."/>
      <w:lvlJc w:val="left"/>
      <w:pPr>
        <w:tabs>
          <w:tab w:val="left" w:pos="757"/>
        </w:tabs>
        <w:ind w:left="147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964B1A">
      <w:start w:val="1"/>
      <w:numFmt w:val="lowerRoman"/>
      <w:lvlText w:val="%3."/>
      <w:lvlJc w:val="left"/>
      <w:pPr>
        <w:tabs>
          <w:tab w:val="left" w:pos="757"/>
        </w:tabs>
        <w:ind w:left="219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C44956">
      <w:start w:val="1"/>
      <w:numFmt w:val="decimal"/>
      <w:lvlText w:val="%4."/>
      <w:lvlJc w:val="left"/>
      <w:pPr>
        <w:tabs>
          <w:tab w:val="left" w:pos="757"/>
        </w:tabs>
        <w:ind w:left="29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EC514E">
      <w:start w:val="1"/>
      <w:numFmt w:val="lowerLetter"/>
      <w:lvlText w:val="%5."/>
      <w:lvlJc w:val="left"/>
      <w:pPr>
        <w:tabs>
          <w:tab w:val="left" w:pos="757"/>
        </w:tabs>
        <w:ind w:left="363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602DFEC">
      <w:start w:val="1"/>
      <w:numFmt w:val="lowerRoman"/>
      <w:lvlText w:val="%6."/>
      <w:lvlJc w:val="left"/>
      <w:pPr>
        <w:tabs>
          <w:tab w:val="left" w:pos="757"/>
        </w:tabs>
        <w:ind w:left="435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E8EC60C">
      <w:start w:val="1"/>
      <w:numFmt w:val="decimal"/>
      <w:lvlText w:val="%7."/>
      <w:lvlJc w:val="left"/>
      <w:pPr>
        <w:tabs>
          <w:tab w:val="left" w:pos="757"/>
        </w:tabs>
        <w:ind w:left="507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656A84C">
      <w:start w:val="1"/>
      <w:numFmt w:val="lowerLetter"/>
      <w:lvlText w:val="%8."/>
      <w:lvlJc w:val="left"/>
      <w:pPr>
        <w:tabs>
          <w:tab w:val="left" w:pos="757"/>
        </w:tabs>
        <w:ind w:left="579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9A62D06">
      <w:start w:val="1"/>
      <w:numFmt w:val="lowerRoman"/>
      <w:lvlText w:val="%9."/>
      <w:lvlJc w:val="left"/>
      <w:pPr>
        <w:tabs>
          <w:tab w:val="left" w:pos="757"/>
        </w:tabs>
        <w:ind w:left="651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2D55415C"/>
    <w:multiLevelType w:val="hybridMultilevel"/>
    <w:tmpl w:val="04150011"/>
    <w:styleLink w:val="Zaimportowanystyl272"/>
    <w:lvl w:ilvl="0" w:tplc="13D89C78">
      <w:start w:val="1"/>
      <w:numFmt w:val="decimal"/>
      <w:lvlText w:val="%1."/>
      <w:lvlJc w:val="left"/>
      <w:pPr>
        <w:tabs>
          <w:tab w:val="num" w:pos="709"/>
        </w:tabs>
        <w:ind w:left="73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18C03B0">
      <w:start w:val="1"/>
      <w:numFmt w:val="decimal"/>
      <w:lvlText w:val="%2)"/>
      <w:lvlJc w:val="left"/>
      <w:pPr>
        <w:tabs>
          <w:tab w:val="num" w:pos="1418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9C4C55A">
      <w:start w:val="1"/>
      <w:numFmt w:val="lowerRoman"/>
      <w:lvlText w:val="%3."/>
      <w:lvlJc w:val="left"/>
      <w:pPr>
        <w:tabs>
          <w:tab w:val="num" w:pos="2127"/>
        </w:tabs>
        <w:ind w:left="2149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9722F44">
      <w:start w:val="1"/>
      <w:numFmt w:val="decimal"/>
      <w:lvlText w:val="%4."/>
      <w:lvlJc w:val="left"/>
      <w:pPr>
        <w:tabs>
          <w:tab w:val="num" w:pos="2836"/>
        </w:tabs>
        <w:ind w:left="2858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DEECCE">
      <w:start w:val="1"/>
      <w:numFmt w:val="lowerLetter"/>
      <w:lvlText w:val="%5."/>
      <w:lvlJc w:val="left"/>
      <w:pPr>
        <w:tabs>
          <w:tab w:val="num" w:pos="3545"/>
        </w:tabs>
        <w:ind w:left="356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E36E942">
      <w:start w:val="1"/>
      <w:numFmt w:val="lowerRoman"/>
      <w:lvlText w:val="%6."/>
      <w:lvlJc w:val="left"/>
      <w:pPr>
        <w:tabs>
          <w:tab w:val="num" w:pos="4254"/>
        </w:tabs>
        <w:ind w:left="4276" w:hanging="2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91A4642">
      <w:start w:val="1"/>
      <w:numFmt w:val="decimal"/>
      <w:lvlText w:val="%7."/>
      <w:lvlJc w:val="left"/>
      <w:pPr>
        <w:tabs>
          <w:tab w:val="num" w:pos="4963"/>
        </w:tabs>
        <w:ind w:left="498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99E8608">
      <w:start w:val="1"/>
      <w:numFmt w:val="lowerLetter"/>
      <w:lvlText w:val="%8."/>
      <w:lvlJc w:val="left"/>
      <w:pPr>
        <w:tabs>
          <w:tab w:val="num" w:pos="5672"/>
        </w:tabs>
        <w:ind w:left="569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FAA7082">
      <w:start w:val="1"/>
      <w:numFmt w:val="lowerRoman"/>
      <w:lvlText w:val="%9."/>
      <w:lvlJc w:val="left"/>
      <w:pPr>
        <w:tabs>
          <w:tab w:val="num" w:pos="6381"/>
        </w:tabs>
        <w:ind w:left="6403" w:hanging="2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 w15:restartNumberingAfterBreak="0">
    <w:nsid w:val="2DAE36AF"/>
    <w:multiLevelType w:val="hybridMultilevel"/>
    <w:tmpl w:val="BDD63574"/>
    <w:numStyleLink w:val="Zaimportowanystyl1"/>
  </w:abstractNum>
  <w:abstractNum w:abstractNumId="68" w15:restartNumberingAfterBreak="0">
    <w:nsid w:val="2E93036A"/>
    <w:multiLevelType w:val="hybridMultilevel"/>
    <w:tmpl w:val="3B1AB78E"/>
    <w:styleLink w:val="Zaimportowanystyl7"/>
    <w:lvl w:ilvl="0" w:tplc="04150001">
      <w:start w:val="1"/>
      <w:numFmt w:val="bullet"/>
      <w:lvlText w:val="-"/>
      <w:lvlJc w:val="left"/>
      <w:pPr>
        <w:ind w:left="39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60E2A32">
      <w:start w:val="1"/>
      <w:numFmt w:val="bullet"/>
      <w:lvlText w:val="-"/>
      <w:lvlJc w:val="left"/>
      <w:pPr>
        <w:ind w:left="39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2240B80">
      <w:start w:val="1"/>
      <w:numFmt w:val="bullet"/>
      <w:lvlText w:val="-"/>
      <w:lvlJc w:val="left"/>
      <w:pPr>
        <w:ind w:left="39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D5A08E2">
      <w:start w:val="1"/>
      <w:numFmt w:val="bullet"/>
      <w:lvlText w:val="-"/>
      <w:lvlJc w:val="left"/>
      <w:pPr>
        <w:ind w:left="39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B3603A8">
      <w:start w:val="1"/>
      <w:numFmt w:val="bullet"/>
      <w:lvlText w:val="-"/>
      <w:lvlJc w:val="left"/>
      <w:pPr>
        <w:ind w:left="39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2F0C75A">
      <w:start w:val="1"/>
      <w:numFmt w:val="bullet"/>
      <w:lvlText w:val="-"/>
      <w:lvlJc w:val="left"/>
      <w:pPr>
        <w:ind w:left="39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14C0E2">
      <w:start w:val="1"/>
      <w:numFmt w:val="bullet"/>
      <w:lvlText w:val="-"/>
      <w:lvlJc w:val="left"/>
      <w:pPr>
        <w:ind w:left="39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A2E3FFE">
      <w:start w:val="1"/>
      <w:numFmt w:val="bullet"/>
      <w:lvlText w:val="-"/>
      <w:lvlJc w:val="left"/>
      <w:pPr>
        <w:ind w:left="39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3E24300">
      <w:start w:val="1"/>
      <w:numFmt w:val="bullet"/>
      <w:lvlText w:val="-"/>
      <w:lvlJc w:val="left"/>
      <w:pPr>
        <w:ind w:left="39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 w15:restartNumberingAfterBreak="0">
    <w:nsid w:val="2FA5115D"/>
    <w:multiLevelType w:val="hybridMultilevel"/>
    <w:tmpl w:val="0B225922"/>
    <w:lvl w:ilvl="0" w:tplc="2384CAA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0666AA5"/>
    <w:multiLevelType w:val="multilevel"/>
    <w:tmpl w:val="033C6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 w15:restartNumberingAfterBreak="0">
    <w:nsid w:val="31204858"/>
    <w:multiLevelType w:val="hybridMultilevel"/>
    <w:tmpl w:val="3CB41248"/>
    <w:styleLink w:val="Zaimportowanystyl54"/>
    <w:lvl w:ilvl="0" w:tplc="50949B4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CF0C18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9F2D7F0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6C28AE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9D6AAE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510B318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0A0AA3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10A4D6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36CC34A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31B95374"/>
    <w:multiLevelType w:val="multilevel"/>
    <w:tmpl w:val="788288D2"/>
    <w:styleLink w:val="Zaimportowanystyl27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2.%3."/>
      <w:lvlJc w:val="left"/>
      <w:pPr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2.%3.%4.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2.%3.%4.%5.%6."/>
      <w:lvlJc w:val="left"/>
      <w:pPr>
        <w:ind w:left="39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2.%3.%4.%5.%6.%7.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2.%3.%4.%5.%6.%7.%8.%9."/>
      <w:lvlJc w:val="left"/>
      <w:pPr>
        <w:ind w:left="61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31BB1B41"/>
    <w:multiLevelType w:val="hybridMultilevel"/>
    <w:tmpl w:val="7E6674A8"/>
    <w:styleLink w:val="Zaimportowanystyl81"/>
    <w:lvl w:ilvl="0" w:tplc="C61E0AB2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7C6DEB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FBA4260">
      <w:start w:val="1"/>
      <w:numFmt w:val="lowerRoman"/>
      <w:lvlText w:val="%3."/>
      <w:lvlJc w:val="left"/>
      <w:pPr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EC848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DE9EA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0587E86">
      <w:start w:val="1"/>
      <w:numFmt w:val="lowerRoman"/>
      <w:lvlText w:val="%6."/>
      <w:lvlJc w:val="left"/>
      <w:pPr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9CEE3F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3A194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6EBBB8">
      <w:start w:val="1"/>
      <w:numFmt w:val="lowerRoman"/>
      <w:lvlText w:val="%9."/>
      <w:lvlJc w:val="left"/>
      <w:pPr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 w15:restartNumberingAfterBreak="0">
    <w:nsid w:val="33672E32"/>
    <w:multiLevelType w:val="hybridMultilevel"/>
    <w:tmpl w:val="C6DC7114"/>
    <w:styleLink w:val="Zaimportowanystyl44"/>
    <w:lvl w:ilvl="0" w:tplc="BE427D90">
      <w:start w:val="1"/>
      <w:numFmt w:val="decimal"/>
      <w:lvlText w:val="%1)"/>
      <w:lvlJc w:val="left"/>
      <w:pPr>
        <w:ind w:left="720" w:hanging="360"/>
      </w:pPr>
      <w:rPr>
        <w:rFonts w:ascii="Century Gothic" w:eastAsia="Calibri" w:hAnsi="Century Gothic" w:cs="Calibr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FA115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8A878E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442B6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82A928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D34E924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31E699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184376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32E6DEE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34B11929"/>
    <w:multiLevelType w:val="hybridMultilevel"/>
    <w:tmpl w:val="B900D4A2"/>
    <w:styleLink w:val="Zaimportowanystyl85"/>
    <w:lvl w:ilvl="0" w:tplc="5E4AC004">
      <w:start w:val="1"/>
      <w:numFmt w:val="decimal"/>
      <w:lvlText w:val="%1)"/>
      <w:lvlJc w:val="left"/>
      <w:pPr>
        <w:tabs>
          <w:tab w:val="left" w:leader="dot" w:pos="4874"/>
          <w:tab w:val="left" w:leader="dot" w:pos="4927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DA2D502">
      <w:start w:val="1"/>
      <w:numFmt w:val="decimal"/>
      <w:lvlText w:val="%2."/>
      <w:lvlJc w:val="left"/>
      <w:pPr>
        <w:tabs>
          <w:tab w:val="left" w:pos="720"/>
          <w:tab w:val="left" w:leader="dot" w:pos="4874"/>
          <w:tab w:val="left" w:leader="dot" w:pos="4927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DD8BB20">
      <w:start w:val="1"/>
      <w:numFmt w:val="lowerRoman"/>
      <w:lvlText w:val="%3."/>
      <w:lvlJc w:val="left"/>
      <w:pPr>
        <w:tabs>
          <w:tab w:val="left" w:pos="720"/>
          <w:tab w:val="left" w:leader="dot" w:pos="4874"/>
          <w:tab w:val="left" w:leader="dot" w:pos="4927"/>
        </w:tabs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D28245A">
      <w:start w:val="1"/>
      <w:numFmt w:val="decimal"/>
      <w:lvlText w:val="%4."/>
      <w:lvlJc w:val="left"/>
      <w:pPr>
        <w:tabs>
          <w:tab w:val="left" w:pos="720"/>
          <w:tab w:val="left" w:leader="dot" w:pos="4874"/>
          <w:tab w:val="left" w:leader="dot" w:pos="4927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C0EF000">
      <w:start w:val="1"/>
      <w:numFmt w:val="lowerLetter"/>
      <w:lvlText w:val="%5."/>
      <w:lvlJc w:val="left"/>
      <w:pPr>
        <w:tabs>
          <w:tab w:val="left" w:pos="720"/>
          <w:tab w:val="left" w:leader="dot" w:pos="4874"/>
          <w:tab w:val="left" w:leader="dot" w:pos="4927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BBED73C">
      <w:start w:val="1"/>
      <w:numFmt w:val="lowerRoman"/>
      <w:lvlText w:val="%6."/>
      <w:lvlJc w:val="left"/>
      <w:pPr>
        <w:tabs>
          <w:tab w:val="left" w:pos="720"/>
          <w:tab w:val="left" w:leader="dot" w:pos="4874"/>
          <w:tab w:val="left" w:leader="dot" w:pos="4927"/>
        </w:tabs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2AC898A">
      <w:start w:val="1"/>
      <w:numFmt w:val="decimal"/>
      <w:lvlText w:val="%7."/>
      <w:lvlJc w:val="left"/>
      <w:pPr>
        <w:tabs>
          <w:tab w:val="left" w:pos="720"/>
          <w:tab w:val="left" w:leader="dot" w:pos="4927"/>
        </w:tabs>
        <w:ind w:left="4874" w:hanging="1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B09578">
      <w:start w:val="1"/>
      <w:numFmt w:val="lowerLetter"/>
      <w:lvlText w:val="%8."/>
      <w:lvlJc w:val="left"/>
      <w:pPr>
        <w:tabs>
          <w:tab w:val="left" w:pos="720"/>
          <w:tab w:val="left" w:leader="dot" w:pos="4874"/>
          <w:tab w:val="left" w:leader="dot" w:pos="4927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56EC1E4">
      <w:start w:val="1"/>
      <w:numFmt w:val="lowerRoman"/>
      <w:lvlText w:val="%9."/>
      <w:lvlJc w:val="left"/>
      <w:pPr>
        <w:tabs>
          <w:tab w:val="left" w:pos="720"/>
          <w:tab w:val="left" w:leader="dot" w:pos="4874"/>
          <w:tab w:val="left" w:leader="dot" w:pos="4927"/>
        </w:tabs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 w15:restartNumberingAfterBreak="0">
    <w:nsid w:val="34DB046D"/>
    <w:multiLevelType w:val="hybridMultilevel"/>
    <w:tmpl w:val="67FCB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7237837"/>
    <w:multiLevelType w:val="hybridMultilevel"/>
    <w:tmpl w:val="333AB1A4"/>
    <w:lvl w:ilvl="0" w:tplc="8E6684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4421750" w:tentative="1">
      <w:start w:val="1"/>
      <w:numFmt w:val="lowerLetter"/>
      <w:lvlText w:val="%2."/>
      <w:lvlJc w:val="left"/>
      <w:pPr>
        <w:ind w:left="2160" w:hanging="360"/>
      </w:pPr>
    </w:lvl>
    <w:lvl w:ilvl="2" w:tplc="E186862E" w:tentative="1">
      <w:start w:val="1"/>
      <w:numFmt w:val="lowerRoman"/>
      <w:lvlText w:val="%3."/>
      <w:lvlJc w:val="right"/>
      <w:pPr>
        <w:ind w:left="2880" w:hanging="180"/>
      </w:pPr>
    </w:lvl>
    <w:lvl w:ilvl="3" w:tplc="342AADDE" w:tentative="1">
      <w:start w:val="1"/>
      <w:numFmt w:val="decimal"/>
      <w:lvlText w:val="%4."/>
      <w:lvlJc w:val="left"/>
      <w:pPr>
        <w:ind w:left="3600" w:hanging="360"/>
      </w:pPr>
    </w:lvl>
    <w:lvl w:ilvl="4" w:tplc="CCF67FE8" w:tentative="1">
      <w:start w:val="1"/>
      <w:numFmt w:val="lowerLetter"/>
      <w:lvlText w:val="%5."/>
      <w:lvlJc w:val="left"/>
      <w:pPr>
        <w:ind w:left="4320" w:hanging="360"/>
      </w:pPr>
    </w:lvl>
    <w:lvl w:ilvl="5" w:tplc="7C3433E4" w:tentative="1">
      <w:start w:val="1"/>
      <w:numFmt w:val="lowerRoman"/>
      <w:lvlText w:val="%6."/>
      <w:lvlJc w:val="right"/>
      <w:pPr>
        <w:ind w:left="5040" w:hanging="180"/>
      </w:pPr>
    </w:lvl>
    <w:lvl w:ilvl="6" w:tplc="0172F018" w:tentative="1">
      <w:start w:val="1"/>
      <w:numFmt w:val="decimal"/>
      <w:lvlText w:val="%7."/>
      <w:lvlJc w:val="left"/>
      <w:pPr>
        <w:ind w:left="5760" w:hanging="360"/>
      </w:pPr>
    </w:lvl>
    <w:lvl w:ilvl="7" w:tplc="7D8CC588" w:tentative="1">
      <w:start w:val="1"/>
      <w:numFmt w:val="lowerLetter"/>
      <w:lvlText w:val="%8."/>
      <w:lvlJc w:val="left"/>
      <w:pPr>
        <w:ind w:left="6480" w:hanging="360"/>
      </w:pPr>
    </w:lvl>
    <w:lvl w:ilvl="8" w:tplc="667E79B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379A4FCD"/>
    <w:multiLevelType w:val="hybridMultilevel"/>
    <w:tmpl w:val="D2D265F0"/>
    <w:lvl w:ilvl="0" w:tplc="EA5E9B06">
      <w:start w:val="1"/>
      <w:numFmt w:val="lowerLetter"/>
      <w:lvlText w:val="%1)"/>
      <w:lvlJc w:val="left"/>
      <w:pPr>
        <w:ind w:left="78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9" w15:restartNumberingAfterBreak="0">
    <w:nsid w:val="38DA346A"/>
    <w:multiLevelType w:val="hybridMultilevel"/>
    <w:tmpl w:val="2402B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A243A15"/>
    <w:multiLevelType w:val="hybridMultilevel"/>
    <w:tmpl w:val="D1E49B1A"/>
    <w:styleLink w:val="Zaimportowanystyl46"/>
    <w:lvl w:ilvl="0" w:tplc="8DA21248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415001B">
      <w:start w:val="1"/>
      <w:numFmt w:val="lowerRoman"/>
      <w:lvlText w:val="%3."/>
      <w:lvlJc w:val="left"/>
      <w:pPr>
        <w:ind w:left="252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415001B">
      <w:start w:val="1"/>
      <w:numFmt w:val="lowerRoman"/>
      <w:lvlText w:val="%6."/>
      <w:lvlJc w:val="left"/>
      <w:pPr>
        <w:ind w:left="468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415001B">
      <w:start w:val="1"/>
      <w:numFmt w:val="lowerRoman"/>
      <w:lvlText w:val="%9."/>
      <w:lvlJc w:val="left"/>
      <w:pPr>
        <w:ind w:left="684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 w15:restartNumberingAfterBreak="0">
    <w:nsid w:val="3A4D6429"/>
    <w:multiLevelType w:val="hybridMultilevel"/>
    <w:tmpl w:val="9224F950"/>
    <w:styleLink w:val="Zaimportowanystyl291"/>
    <w:lvl w:ilvl="0" w:tplc="A0844F4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C3A127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48D2C2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6CA36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E4802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ACA2AB0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E38672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1625D3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BB0890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3B404AF7"/>
    <w:multiLevelType w:val="hybridMultilevel"/>
    <w:tmpl w:val="2CC2636A"/>
    <w:lvl w:ilvl="0" w:tplc="DA8E2B0C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EC7FBE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29E3AA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E2445D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06C2C2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00BC9A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48329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5EC2BA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CC3E4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1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3" w15:restartNumberingAfterBreak="0">
    <w:nsid w:val="3B706F69"/>
    <w:multiLevelType w:val="hybridMultilevel"/>
    <w:tmpl w:val="C0EA8CA8"/>
    <w:styleLink w:val="Zaimportowanystyl48"/>
    <w:lvl w:ilvl="0" w:tplc="FF308FFE">
      <w:start w:val="1"/>
      <w:numFmt w:val="decimal"/>
      <w:lvlText w:val="%1)"/>
      <w:lvlJc w:val="left"/>
      <w:pPr>
        <w:ind w:left="1116" w:hanging="39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836" w:hanging="39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415001B">
      <w:start w:val="1"/>
      <w:numFmt w:val="lowerRoman"/>
      <w:lvlText w:val="%3."/>
      <w:lvlJc w:val="left"/>
      <w:pPr>
        <w:ind w:left="2548" w:hanging="30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15000F">
      <w:start w:val="1"/>
      <w:numFmt w:val="decimal"/>
      <w:lvlText w:val="%4."/>
      <w:lvlJc w:val="left"/>
      <w:pPr>
        <w:ind w:left="3276" w:hanging="39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4150019">
      <w:start w:val="1"/>
      <w:numFmt w:val="lowerLetter"/>
      <w:lvlText w:val="%5."/>
      <w:lvlJc w:val="left"/>
      <w:pPr>
        <w:ind w:left="3996" w:hanging="39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415001B">
      <w:start w:val="1"/>
      <w:numFmt w:val="lowerRoman"/>
      <w:lvlText w:val="%6."/>
      <w:lvlJc w:val="left"/>
      <w:pPr>
        <w:ind w:left="4708" w:hanging="30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415000F">
      <w:start w:val="1"/>
      <w:numFmt w:val="decimal"/>
      <w:lvlText w:val="%7."/>
      <w:lvlJc w:val="left"/>
      <w:pPr>
        <w:ind w:left="5436" w:hanging="39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150019">
      <w:start w:val="1"/>
      <w:numFmt w:val="lowerLetter"/>
      <w:lvlText w:val="%8."/>
      <w:lvlJc w:val="left"/>
      <w:pPr>
        <w:ind w:left="6156" w:hanging="39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415001B">
      <w:start w:val="1"/>
      <w:numFmt w:val="lowerRoman"/>
      <w:lvlText w:val="%9."/>
      <w:lvlJc w:val="left"/>
      <w:pPr>
        <w:ind w:left="6868" w:hanging="30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3CF25582"/>
    <w:multiLevelType w:val="hybridMultilevel"/>
    <w:tmpl w:val="22CAFBD8"/>
    <w:numStyleLink w:val="Zaimportowanystyl111"/>
  </w:abstractNum>
  <w:abstractNum w:abstractNumId="85" w15:restartNumberingAfterBreak="0">
    <w:nsid w:val="3E5213DE"/>
    <w:multiLevelType w:val="hybridMultilevel"/>
    <w:tmpl w:val="BDD63574"/>
    <w:styleLink w:val="Zaimportowanystyl1"/>
    <w:lvl w:ilvl="0" w:tplc="3C9478B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415001B">
      <w:start w:val="1"/>
      <w:numFmt w:val="lowerRoman"/>
      <w:lvlText w:val="%3."/>
      <w:lvlJc w:val="left"/>
      <w:pPr>
        <w:tabs>
          <w:tab w:val="num" w:pos="2127"/>
        </w:tabs>
        <w:ind w:left="2138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415001B">
      <w:start w:val="1"/>
      <w:numFmt w:val="lowerRoman"/>
      <w:lvlText w:val="%6."/>
      <w:lvlJc w:val="left"/>
      <w:pPr>
        <w:tabs>
          <w:tab w:val="num" w:pos="4254"/>
        </w:tabs>
        <w:ind w:left="4265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150019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415001B">
      <w:start w:val="1"/>
      <w:numFmt w:val="lowerRoman"/>
      <w:lvlText w:val="%9."/>
      <w:lvlJc w:val="left"/>
      <w:pPr>
        <w:tabs>
          <w:tab w:val="num" w:pos="6381"/>
        </w:tabs>
        <w:ind w:left="6392" w:hanging="1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 w15:restartNumberingAfterBreak="0">
    <w:nsid w:val="3F987CFE"/>
    <w:multiLevelType w:val="hybridMultilevel"/>
    <w:tmpl w:val="034E1608"/>
    <w:styleLink w:val="Zaimportowanystyl53"/>
    <w:lvl w:ilvl="0" w:tplc="5F326F94">
      <w:start w:val="1"/>
      <w:numFmt w:val="decimal"/>
      <w:lvlText w:val="%1)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D8A1DB0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740206">
      <w:start w:val="1"/>
      <w:numFmt w:val="lowerRoman"/>
      <w:lvlText w:val="%3."/>
      <w:lvlJc w:val="left"/>
      <w:pPr>
        <w:ind w:left="2084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98AE03E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340A22A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A3071B0">
      <w:start w:val="1"/>
      <w:numFmt w:val="lowerRoman"/>
      <w:lvlText w:val="%6."/>
      <w:lvlJc w:val="left"/>
      <w:pPr>
        <w:ind w:left="4244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EBCBA3A">
      <w:start w:val="1"/>
      <w:numFmt w:val="decimal"/>
      <w:lvlText w:val="%7."/>
      <w:lvlJc w:val="left"/>
      <w:pPr>
        <w:ind w:left="49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A2E25A">
      <w:start w:val="1"/>
      <w:numFmt w:val="lowerLetter"/>
      <w:lvlText w:val="%8."/>
      <w:lvlJc w:val="left"/>
      <w:pPr>
        <w:ind w:left="568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E69B7E">
      <w:start w:val="1"/>
      <w:numFmt w:val="lowerRoman"/>
      <w:lvlText w:val="%9."/>
      <w:lvlJc w:val="left"/>
      <w:pPr>
        <w:ind w:left="6404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 w15:restartNumberingAfterBreak="0">
    <w:nsid w:val="403451CC"/>
    <w:multiLevelType w:val="multilevel"/>
    <w:tmpl w:val="788288D2"/>
    <w:numStyleLink w:val="Zaimportowanystyl27"/>
  </w:abstractNum>
  <w:abstractNum w:abstractNumId="88" w15:restartNumberingAfterBreak="0">
    <w:nsid w:val="404720CD"/>
    <w:multiLevelType w:val="hybridMultilevel"/>
    <w:tmpl w:val="A3741BEA"/>
    <w:lvl w:ilvl="0" w:tplc="93E0A2C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11E4B76"/>
    <w:multiLevelType w:val="hybridMultilevel"/>
    <w:tmpl w:val="893C6080"/>
    <w:styleLink w:val="Zaimportowanystyl261"/>
    <w:lvl w:ilvl="0" w:tplc="2A9E380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322F73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9548DA8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EC089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C444A5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3240004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E9CC50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AAE7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4342042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 w15:restartNumberingAfterBreak="0">
    <w:nsid w:val="41B02FEE"/>
    <w:multiLevelType w:val="hybridMultilevel"/>
    <w:tmpl w:val="DA28D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25F6637"/>
    <w:multiLevelType w:val="hybridMultilevel"/>
    <w:tmpl w:val="3462146A"/>
    <w:styleLink w:val="Zaimportowanystyl321"/>
    <w:lvl w:ilvl="0" w:tplc="2E469CC0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CCAD48A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05068EE">
      <w:start w:val="1"/>
      <w:numFmt w:val="lowerRoman"/>
      <w:lvlText w:val="%3."/>
      <w:lvlJc w:val="left"/>
      <w:pPr>
        <w:ind w:left="1440" w:hanging="6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94E3B26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DA80742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F9EAADC">
      <w:start w:val="1"/>
      <w:numFmt w:val="lowerRoman"/>
      <w:lvlText w:val="%6."/>
      <w:lvlJc w:val="left"/>
      <w:pPr>
        <w:ind w:left="3600" w:hanging="5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008E24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D2A3B36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4347A52">
      <w:start w:val="1"/>
      <w:numFmt w:val="lowerRoman"/>
      <w:lvlText w:val="%9."/>
      <w:lvlJc w:val="left"/>
      <w:pPr>
        <w:ind w:left="5760" w:hanging="5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3" w15:restartNumberingAfterBreak="0">
    <w:nsid w:val="44621A01"/>
    <w:multiLevelType w:val="hybridMultilevel"/>
    <w:tmpl w:val="A3687976"/>
    <w:styleLink w:val="Zaimportowanystyl49"/>
    <w:lvl w:ilvl="0" w:tplc="6C3242E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430FCD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436D966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9783E8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588921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C40F76A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6E27A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6C43AE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5DE4F1A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 w15:restartNumberingAfterBreak="0">
    <w:nsid w:val="4AE756ED"/>
    <w:multiLevelType w:val="hybridMultilevel"/>
    <w:tmpl w:val="1F205B2A"/>
    <w:styleLink w:val="Zaimportowanystyl5"/>
    <w:lvl w:ilvl="0" w:tplc="A726EC18">
      <w:start w:val="1"/>
      <w:numFmt w:val="decimal"/>
      <w:lvlText w:val="%1)"/>
      <w:lvlJc w:val="left"/>
      <w:pPr>
        <w:tabs>
          <w:tab w:val="num" w:pos="709"/>
        </w:tabs>
        <w:ind w:left="851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BDC22D8">
      <w:start w:val="1"/>
      <w:numFmt w:val="decimal"/>
      <w:lvlText w:val="%2."/>
      <w:lvlJc w:val="left"/>
      <w:pPr>
        <w:tabs>
          <w:tab w:val="num" w:pos="1418"/>
        </w:tabs>
        <w:ind w:left="1560" w:hanging="2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4286FD0">
      <w:start w:val="1"/>
      <w:numFmt w:val="lowerRoman"/>
      <w:lvlText w:val="%3."/>
      <w:lvlJc w:val="left"/>
      <w:pPr>
        <w:tabs>
          <w:tab w:val="num" w:pos="2291"/>
        </w:tabs>
        <w:ind w:left="2433" w:hanging="3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4F423AE">
      <w:start w:val="1"/>
      <w:numFmt w:val="decimal"/>
      <w:suff w:val="nothing"/>
      <w:lvlText w:val="%4."/>
      <w:lvlJc w:val="left"/>
      <w:pPr>
        <w:ind w:left="2978" w:hanging="2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F68387E">
      <w:start w:val="1"/>
      <w:numFmt w:val="lowerLetter"/>
      <w:lvlText w:val="%5."/>
      <w:lvlJc w:val="left"/>
      <w:pPr>
        <w:tabs>
          <w:tab w:val="num" w:pos="3731"/>
        </w:tabs>
        <w:ind w:left="3873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D1C5388">
      <w:start w:val="1"/>
      <w:numFmt w:val="lowerRoman"/>
      <w:lvlText w:val="%6."/>
      <w:lvlJc w:val="left"/>
      <w:pPr>
        <w:tabs>
          <w:tab w:val="num" w:pos="4451"/>
        </w:tabs>
        <w:ind w:left="4593" w:hanging="3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926A8A2">
      <w:start w:val="1"/>
      <w:numFmt w:val="decimal"/>
      <w:lvlText w:val="%7."/>
      <w:lvlJc w:val="left"/>
      <w:pPr>
        <w:tabs>
          <w:tab w:val="num" w:pos="5171"/>
        </w:tabs>
        <w:ind w:left="5313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724CA6">
      <w:start w:val="1"/>
      <w:numFmt w:val="lowerLetter"/>
      <w:lvlText w:val="%8."/>
      <w:lvlJc w:val="left"/>
      <w:pPr>
        <w:tabs>
          <w:tab w:val="num" w:pos="5891"/>
        </w:tabs>
        <w:ind w:left="6033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1003126">
      <w:start w:val="1"/>
      <w:numFmt w:val="lowerRoman"/>
      <w:lvlText w:val="%9."/>
      <w:lvlJc w:val="left"/>
      <w:pPr>
        <w:tabs>
          <w:tab w:val="num" w:pos="6611"/>
        </w:tabs>
        <w:ind w:left="6753" w:hanging="3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 w15:restartNumberingAfterBreak="0">
    <w:nsid w:val="4C2D12E2"/>
    <w:multiLevelType w:val="hybridMultilevel"/>
    <w:tmpl w:val="15605D5A"/>
    <w:styleLink w:val="Zaimportowanystyl211"/>
    <w:lvl w:ilvl="0" w:tplc="F320AEF2">
      <w:start w:val="1"/>
      <w:numFmt w:val="decimal"/>
      <w:lvlText w:val="%1)"/>
      <w:lvlJc w:val="left"/>
      <w:pPr>
        <w:tabs>
          <w:tab w:val="left" w:pos="851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7A0F7A">
      <w:start w:val="1"/>
      <w:numFmt w:val="lowerLetter"/>
      <w:lvlText w:val="%2."/>
      <w:lvlJc w:val="left"/>
      <w:pPr>
        <w:tabs>
          <w:tab w:val="left" w:pos="851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EA25806">
      <w:start w:val="1"/>
      <w:numFmt w:val="lowerRoman"/>
      <w:lvlText w:val="%3."/>
      <w:lvlJc w:val="left"/>
      <w:pPr>
        <w:tabs>
          <w:tab w:val="left" w:pos="851"/>
        </w:tabs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2BEC394">
      <w:start w:val="1"/>
      <w:numFmt w:val="decimal"/>
      <w:lvlText w:val="%4."/>
      <w:lvlJc w:val="left"/>
      <w:pPr>
        <w:tabs>
          <w:tab w:val="left" w:pos="851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C90EED8">
      <w:start w:val="1"/>
      <w:numFmt w:val="lowerLetter"/>
      <w:lvlText w:val="%5."/>
      <w:lvlJc w:val="left"/>
      <w:pPr>
        <w:tabs>
          <w:tab w:val="left" w:pos="851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72044EA">
      <w:start w:val="1"/>
      <w:numFmt w:val="lowerRoman"/>
      <w:lvlText w:val="%6."/>
      <w:lvlJc w:val="left"/>
      <w:pPr>
        <w:tabs>
          <w:tab w:val="left" w:pos="851"/>
        </w:tabs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262D80E">
      <w:start w:val="1"/>
      <w:numFmt w:val="decimal"/>
      <w:lvlText w:val="%7."/>
      <w:lvlJc w:val="left"/>
      <w:pPr>
        <w:tabs>
          <w:tab w:val="left" w:pos="851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DCE97A">
      <w:start w:val="1"/>
      <w:numFmt w:val="lowerLetter"/>
      <w:lvlText w:val="%8."/>
      <w:lvlJc w:val="left"/>
      <w:pPr>
        <w:tabs>
          <w:tab w:val="left" w:pos="851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0DEF9E8">
      <w:start w:val="1"/>
      <w:numFmt w:val="lowerRoman"/>
      <w:lvlText w:val="%9."/>
      <w:lvlJc w:val="left"/>
      <w:pPr>
        <w:tabs>
          <w:tab w:val="left" w:pos="851"/>
        </w:tabs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 w15:restartNumberingAfterBreak="0">
    <w:nsid w:val="4D8C3D52"/>
    <w:multiLevelType w:val="hybridMultilevel"/>
    <w:tmpl w:val="50843454"/>
    <w:styleLink w:val="Zaimportowanystyl500"/>
    <w:lvl w:ilvl="0" w:tplc="C8480EB6">
      <w:start w:val="1"/>
      <w:numFmt w:val="lowerLetter"/>
      <w:lvlText w:val="%1)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567" w:hanging="425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0B6EF64">
      <w:start w:val="1"/>
      <w:numFmt w:val="decimal"/>
      <w:lvlText w:val="%2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828" w:hanging="828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D4EF788">
      <w:start w:val="1"/>
      <w:numFmt w:val="decimal"/>
      <w:lvlText w:val="%3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1134" w:hanging="113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042E94">
      <w:start w:val="1"/>
      <w:numFmt w:val="decimal"/>
      <w:lvlText w:val="%4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522" w:hanging="522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34EAF4">
      <w:start w:val="1"/>
      <w:numFmt w:val="decimal"/>
      <w:lvlText w:val="%5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936" w:hanging="93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D2C2886">
      <w:start w:val="1"/>
      <w:numFmt w:val="decimal"/>
      <w:lvlText w:val="%6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1026" w:hanging="21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BC4B952">
      <w:start w:val="1"/>
      <w:numFmt w:val="decimal"/>
      <w:lvlText w:val="%7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1764" w:hanging="176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46CDEE0">
      <w:start w:val="1"/>
      <w:numFmt w:val="decimal"/>
      <w:lvlText w:val="%8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1746" w:hanging="104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55A50C0">
      <w:start w:val="1"/>
      <w:numFmt w:val="decimal"/>
      <w:lvlText w:val="%9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2106" w:hanging="32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 w15:restartNumberingAfterBreak="0">
    <w:nsid w:val="50370F3C"/>
    <w:multiLevelType w:val="hybridMultilevel"/>
    <w:tmpl w:val="63FC104A"/>
    <w:styleLink w:val="Zaimportowanystyl51"/>
    <w:lvl w:ilvl="0" w:tplc="04150011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415001B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415001B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415001B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 w15:restartNumberingAfterBreak="0">
    <w:nsid w:val="50E82C70"/>
    <w:multiLevelType w:val="hybridMultilevel"/>
    <w:tmpl w:val="DB806F50"/>
    <w:styleLink w:val="Zaimportowanystyl10"/>
    <w:lvl w:ilvl="0" w:tplc="80D6F1E4">
      <w:start w:val="1"/>
      <w:numFmt w:val="lowerLetter"/>
      <w:lvlText w:val="%1)"/>
      <w:lvlJc w:val="left"/>
      <w:pPr>
        <w:tabs>
          <w:tab w:val="num" w:pos="709"/>
        </w:tabs>
        <w:ind w:left="85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4D2B6E0">
      <w:start w:val="1"/>
      <w:numFmt w:val="lowerLetter"/>
      <w:lvlText w:val="%2."/>
      <w:lvlJc w:val="left"/>
      <w:pPr>
        <w:tabs>
          <w:tab w:val="num" w:pos="1418"/>
        </w:tabs>
        <w:ind w:left="1560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DB8B7E2">
      <w:start w:val="1"/>
      <w:numFmt w:val="lowerRoman"/>
      <w:lvlText w:val="%3."/>
      <w:lvlJc w:val="left"/>
      <w:pPr>
        <w:tabs>
          <w:tab w:val="num" w:pos="2291"/>
        </w:tabs>
        <w:ind w:left="243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DA720A">
      <w:start w:val="1"/>
      <w:numFmt w:val="decimal"/>
      <w:suff w:val="nothing"/>
      <w:lvlText w:val="%4."/>
      <w:lvlJc w:val="left"/>
      <w:pPr>
        <w:ind w:left="2978" w:hanging="2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C98F576">
      <w:start w:val="1"/>
      <w:numFmt w:val="lowerLetter"/>
      <w:lvlText w:val="%5."/>
      <w:lvlJc w:val="left"/>
      <w:pPr>
        <w:tabs>
          <w:tab w:val="num" w:pos="3731"/>
        </w:tabs>
        <w:ind w:left="387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72496A">
      <w:start w:val="1"/>
      <w:numFmt w:val="lowerRoman"/>
      <w:lvlText w:val="%6."/>
      <w:lvlJc w:val="left"/>
      <w:pPr>
        <w:tabs>
          <w:tab w:val="num" w:pos="4451"/>
        </w:tabs>
        <w:ind w:left="459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6E0F2">
      <w:start w:val="1"/>
      <w:numFmt w:val="decimal"/>
      <w:lvlText w:val="%7."/>
      <w:lvlJc w:val="left"/>
      <w:pPr>
        <w:tabs>
          <w:tab w:val="num" w:pos="5171"/>
        </w:tabs>
        <w:ind w:left="53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4698D8">
      <w:start w:val="1"/>
      <w:numFmt w:val="lowerLetter"/>
      <w:lvlText w:val="%8."/>
      <w:lvlJc w:val="left"/>
      <w:pPr>
        <w:tabs>
          <w:tab w:val="num" w:pos="5891"/>
        </w:tabs>
        <w:ind w:left="603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56CE188">
      <w:start w:val="1"/>
      <w:numFmt w:val="lowerRoman"/>
      <w:lvlText w:val="%9."/>
      <w:lvlJc w:val="left"/>
      <w:pPr>
        <w:tabs>
          <w:tab w:val="num" w:pos="6611"/>
        </w:tabs>
        <w:ind w:left="675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 w15:restartNumberingAfterBreak="0">
    <w:nsid w:val="51A01B91"/>
    <w:multiLevelType w:val="hybridMultilevel"/>
    <w:tmpl w:val="86E69608"/>
    <w:styleLink w:val="Zaimportowanystyl251"/>
    <w:lvl w:ilvl="0" w:tplc="67B87448">
      <w:start w:val="1"/>
      <w:numFmt w:val="decimal"/>
      <w:lvlText w:val="%1)"/>
      <w:lvlJc w:val="left"/>
      <w:pPr>
        <w:tabs>
          <w:tab w:val="left" w:pos="851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6969E38">
      <w:start w:val="1"/>
      <w:numFmt w:val="lowerLetter"/>
      <w:lvlText w:val="%2."/>
      <w:lvlJc w:val="left"/>
      <w:pPr>
        <w:tabs>
          <w:tab w:val="left" w:pos="851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1A7C32">
      <w:start w:val="1"/>
      <w:numFmt w:val="lowerRoman"/>
      <w:lvlText w:val="%3."/>
      <w:lvlJc w:val="left"/>
      <w:pPr>
        <w:tabs>
          <w:tab w:val="left" w:pos="851"/>
        </w:tabs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8083010">
      <w:start w:val="1"/>
      <w:numFmt w:val="decimal"/>
      <w:lvlText w:val="%4."/>
      <w:lvlJc w:val="left"/>
      <w:pPr>
        <w:tabs>
          <w:tab w:val="left" w:pos="851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724E51A">
      <w:start w:val="1"/>
      <w:numFmt w:val="lowerLetter"/>
      <w:lvlText w:val="%5."/>
      <w:lvlJc w:val="left"/>
      <w:pPr>
        <w:tabs>
          <w:tab w:val="left" w:pos="851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88ACEE">
      <w:start w:val="1"/>
      <w:numFmt w:val="lowerRoman"/>
      <w:lvlText w:val="%6."/>
      <w:lvlJc w:val="left"/>
      <w:pPr>
        <w:tabs>
          <w:tab w:val="left" w:pos="851"/>
        </w:tabs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D16E73C">
      <w:start w:val="1"/>
      <w:numFmt w:val="decimal"/>
      <w:lvlText w:val="%7."/>
      <w:lvlJc w:val="left"/>
      <w:pPr>
        <w:tabs>
          <w:tab w:val="left" w:pos="851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8A25E40">
      <w:start w:val="1"/>
      <w:numFmt w:val="lowerLetter"/>
      <w:lvlText w:val="%8."/>
      <w:lvlJc w:val="left"/>
      <w:pPr>
        <w:tabs>
          <w:tab w:val="left" w:pos="851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10C430">
      <w:start w:val="1"/>
      <w:numFmt w:val="lowerRoman"/>
      <w:lvlText w:val="%9."/>
      <w:lvlJc w:val="left"/>
      <w:pPr>
        <w:tabs>
          <w:tab w:val="left" w:pos="851"/>
        </w:tabs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52320A3E"/>
    <w:multiLevelType w:val="hybridMultilevel"/>
    <w:tmpl w:val="5F325568"/>
    <w:styleLink w:val="Zaimportowanystyl800"/>
    <w:lvl w:ilvl="0" w:tplc="57E43098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BC213CE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20EC2C">
      <w:start w:val="1"/>
      <w:numFmt w:val="lowerRoman"/>
      <w:lvlText w:val="%3."/>
      <w:lvlJc w:val="left"/>
      <w:pPr>
        <w:ind w:left="186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562E648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BBC68F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714B65C">
      <w:start w:val="1"/>
      <w:numFmt w:val="lowerRoman"/>
      <w:lvlText w:val="%6."/>
      <w:lvlJc w:val="left"/>
      <w:pPr>
        <w:ind w:left="402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034119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8FE3AB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89A34B2">
      <w:start w:val="1"/>
      <w:numFmt w:val="lowerRoman"/>
      <w:lvlText w:val="%9."/>
      <w:lvlJc w:val="left"/>
      <w:pPr>
        <w:ind w:left="618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 w15:restartNumberingAfterBreak="0">
    <w:nsid w:val="52C763DE"/>
    <w:multiLevelType w:val="hybridMultilevel"/>
    <w:tmpl w:val="FBC8D6F4"/>
    <w:styleLink w:val="Zaimportowanystyl700"/>
    <w:lvl w:ilvl="0" w:tplc="FA7E6E5C">
      <w:start w:val="1"/>
      <w:numFmt w:val="decimal"/>
      <w:lvlText w:val="%1)"/>
      <w:lvlJc w:val="left"/>
      <w:pPr>
        <w:tabs>
          <w:tab w:val="left" w:pos="851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FF05DD0">
      <w:start w:val="1"/>
      <w:numFmt w:val="lowerLetter"/>
      <w:lvlText w:val="%2."/>
      <w:lvlJc w:val="left"/>
      <w:pPr>
        <w:tabs>
          <w:tab w:val="left" w:pos="851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53C278A">
      <w:start w:val="1"/>
      <w:numFmt w:val="lowerRoman"/>
      <w:lvlText w:val="%3."/>
      <w:lvlJc w:val="left"/>
      <w:pPr>
        <w:tabs>
          <w:tab w:val="left" w:pos="851"/>
        </w:tabs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1D8EF70">
      <w:start w:val="1"/>
      <w:numFmt w:val="decimal"/>
      <w:lvlText w:val="%4."/>
      <w:lvlJc w:val="left"/>
      <w:pPr>
        <w:tabs>
          <w:tab w:val="left" w:pos="851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4C4B7E">
      <w:start w:val="1"/>
      <w:numFmt w:val="lowerLetter"/>
      <w:lvlText w:val="%5."/>
      <w:lvlJc w:val="left"/>
      <w:pPr>
        <w:tabs>
          <w:tab w:val="left" w:pos="851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494C342">
      <w:start w:val="1"/>
      <w:numFmt w:val="lowerRoman"/>
      <w:lvlText w:val="%6."/>
      <w:lvlJc w:val="left"/>
      <w:pPr>
        <w:tabs>
          <w:tab w:val="left" w:pos="851"/>
        </w:tabs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DD4F5FA">
      <w:start w:val="1"/>
      <w:numFmt w:val="decimal"/>
      <w:lvlText w:val="%7."/>
      <w:lvlJc w:val="left"/>
      <w:pPr>
        <w:tabs>
          <w:tab w:val="left" w:pos="851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50C6B6E">
      <w:start w:val="1"/>
      <w:numFmt w:val="lowerLetter"/>
      <w:lvlText w:val="%8."/>
      <w:lvlJc w:val="left"/>
      <w:pPr>
        <w:tabs>
          <w:tab w:val="left" w:pos="851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C6A87E4">
      <w:start w:val="1"/>
      <w:numFmt w:val="lowerRoman"/>
      <w:lvlText w:val="%9."/>
      <w:lvlJc w:val="left"/>
      <w:pPr>
        <w:tabs>
          <w:tab w:val="left" w:pos="851"/>
        </w:tabs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53AD536E"/>
    <w:multiLevelType w:val="hybridMultilevel"/>
    <w:tmpl w:val="CAAE2D06"/>
    <w:lvl w:ilvl="0" w:tplc="2DC2D7EA">
      <w:numFmt w:val="decimal"/>
      <w:lvlText w:val=""/>
      <w:lvlJc w:val="left"/>
    </w:lvl>
    <w:lvl w:ilvl="1" w:tplc="A5F8BDA8">
      <w:numFmt w:val="decimal"/>
      <w:lvlText w:val=""/>
      <w:lvlJc w:val="left"/>
    </w:lvl>
    <w:lvl w:ilvl="2" w:tplc="5350BB7C">
      <w:numFmt w:val="decimal"/>
      <w:lvlText w:val=""/>
      <w:lvlJc w:val="left"/>
    </w:lvl>
    <w:lvl w:ilvl="3" w:tplc="F4145308">
      <w:numFmt w:val="decimal"/>
      <w:lvlText w:val=""/>
      <w:lvlJc w:val="left"/>
    </w:lvl>
    <w:lvl w:ilvl="4" w:tplc="EF900042">
      <w:numFmt w:val="decimal"/>
      <w:lvlText w:val=""/>
      <w:lvlJc w:val="left"/>
    </w:lvl>
    <w:lvl w:ilvl="5" w:tplc="66121BE4">
      <w:numFmt w:val="decimal"/>
      <w:lvlText w:val=""/>
      <w:lvlJc w:val="left"/>
    </w:lvl>
    <w:lvl w:ilvl="6" w:tplc="7E0E6134">
      <w:numFmt w:val="decimal"/>
      <w:lvlText w:val=""/>
      <w:lvlJc w:val="left"/>
    </w:lvl>
    <w:lvl w:ilvl="7" w:tplc="73AAB7C2">
      <w:numFmt w:val="decimal"/>
      <w:lvlText w:val=""/>
      <w:lvlJc w:val="left"/>
    </w:lvl>
    <w:lvl w:ilvl="8" w:tplc="1548F252">
      <w:numFmt w:val="decimal"/>
      <w:lvlText w:val=""/>
      <w:lvlJc w:val="left"/>
    </w:lvl>
  </w:abstractNum>
  <w:abstractNum w:abstractNumId="103" w15:restartNumberingAfterBreak="0">
    <w:nsid w:val="53E6581B"/>
    <w:multiLevelType w:val="multilevel"/>
    <w:tmpl w:val="AB021B4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4" w15:restartNumberingAfterBreak="0">
    <w:nsid w:val="561360A3"/>
    <w:multiLevelType w:val="hybridMultilevel"/>
    <w:tmpl w:val="CDBC3F34"/>
    <w:lvl w:ilvl="0" w:tplc="FBBA9084">
      <w:start w:val="9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B2D2B12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6464C26" w:tentative="1">
      <w:start w:val="1"/>
      <w:numFmt w:val="lowerRoman"/>
      <w:lvlText w:val="%3."/>
      <w:lvlJc w:val="right"/>
      <w:pPr>
        <w:ind w:left="2160" w:hanging="180"/>
      </w:pPr>
    </w:lvl>
    <w:lvl w:ilvl="3" w:tplc="B21683E4" w:tentative="1">
      <w:start w:val="1"/>
      <w:numFmt w:val="decimal"/>
      <w:lvlText w:val="%4."/>
      <w:lvlJc w:val="left"/>
      <w:pPr>
        <w:ind w:left="2880" w:hanging="360"/>
      </w:pPr>
    </w:lvl>
    <w:lvl w:ilvl="4" w:tplc="5A144AAE" w:tentative="1">
      <w:start w:val="1"/>
      <w:numFmt w:val="lowerLetter"/>
      <w:lvlText w:val="%5."/>
      <w:lvlJc w:val="left"/>
      <w:pPr>
        <w:ind w:left="3600" w:hanging="360"/>
      </w:pPr>
    </w:lvl>
    <w:lvl w:ilvl="5" w:tplc="4DCE2984" w:tentative="1">
      <w:start w:val="1"/>
      <w:numFmt w:val="lowerRoman"/>
      <w:lvlText w:val="%6."/>
      <w:lvlJc w:val="right"/>
      <w:pPr>
        <w:ind w:left="4320" w:hanging="180"/>
      </w:pPr>
    </w:lvl>
    <w:lvl w:ilvl="6" w:tplc="F42A9F4A" w:tentative="1">
      <w:start w:val="1"/>
      <w:numFmt w:val="decimal"/>
      <w:lvlText w:val="%7."/>
      <w:lvlJc w:val="left"/>
      <w:pPr>
        <w:ind w:left="5040" w:hanging="360"/>
      </w:pPr>
    </w:lvl>
    <w:lvl w:ilvl="7" w:tplc="6B4A6B46" w:tentative="1">
      <w:start w:val="1"/>
      <w:numFmt w:val="lowerLetter"/>
      <w:lvlText w:val="%8."/>
      <w:lvlJc w:val="left"/>
      <w:pPr>
        <w:ind w:left="5760" w:hanging="360"/>
      </w:pPr>
    </w:lvl>
    <w:lvl w:ilvl="8" w:tplc="B77EE8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6584138"/>
    <w:multiLevelType w:val="hybridMultilevel"/>
    <w:tmpl w:val="1F205B2A"/>
    <w:lvl w:ilvl="0" w:tplc="1F1E4268">
      <w:numFmt w:val="decimal"/>
      <w:lvlText w:val=""/>
      <w:lvlJc w:val="left"/>
    </w:lvl>
    <w:lvl w:ilvl="1" w:tplc="207220EC">
      <w:numFmt w:val="decimal"/>
      <w:lvlText w:val=""/>
      <w:lvlJc w:val="left"/>
    </w:lvl>
    <w:lvl w:ilvl="2" w:tplc="711CA1CC">
      <w:numFmt w:val="decimal"/>
      <w:lvlText w:val=""/>
      <w:lvlJc w:val="left"/>
    </w:lvl>
    <w:lvl w:ilvl="3" w:tplc="B8A8B374">
      <w:numFmt w:val="decimal"/>
      <w:lvlText w:val=""/>
      <w:lvlJc w:val="left"/>
    </w:lvl>
    <w:lvl w:ilvl="4" w:tplc="12302906">
      <w:numFmt w:val="decimal"/>
      <w:lvlText w:val=""/>
      <w:lvlJc w:val="left"/>
    </w:lvl>
    <w:lvl w:ilvl="5" w:tplc="0E5E9F98">
      <w:numFmt w:val="decimal"/>
      <w:lvlText w:val=""/>
      <w:lvlJc w:val="left"/>
    </w:lvl>
    <w:lvl w:ilvl="6" w:tplc="254090FA">
      <w:numFmt w:val="decimal"/>
      <w:lvlText w:val=""/>
      <w:lvlJc w:val="left"/>
    </w:lvl>
    <w:lvl w:ilvl="7" w:tplc="6FA8FB94">
      <w:numFmt w:val="decimal"/>
      <w:lvlText w:val=""/>
      <w:lvlJc w:val="left"/>
    </w:lvl>
    <w:lvl w:ilvl="8" w:tplc="15EC84CC">
      <w:numFmt w:val="decimal"/>
      <w:lvlText w:val=""/>
      <w:lvlJc w:val="left"/>
    </w:lvl>
  </w:abstractNum>
  <w:abstractNum w:abstractNumId="106" w15:restartNumberingAfterBreak="0">
    <w:nsid w:val="56D86E1C"/>
    <w:multiLevelType w:val="hybridMultilevel"/>
    <w:tmpl w:val="E3BE7144"/>
    <w:styleLink w:val="Zaimportowanystyl87"/>
    <w:lvl w:ilvl="0" w:tplc="6844904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decimal"/>
      <w:lvlText w:val="%2."/>
      <w:lvlJc w:val="left"/>
      <w:pPr>
        <w:ind w:left="114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415001B">
      <w:start w:val="1"/>
      <w:numFmt w:val="lowerRoman"/>
      <w:lvlText w:val="%3."/>
      <w:lvlJc w:val="left"/>
      <w:pPr>
        <w:ind w:left="186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15000F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4150019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415001B">
      <w:start w:val="1"/>
      <w:numFmt w:val="lowerRoman"/>
      <w:lvlText w:val="%6."/>
      <w:lvlJc w:val="left"/>
      <w:pPr>
        <w:ind w:left="402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415000F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150019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415001B">
      <w:start w:val="1"/>
      <w:numFmt w:val="lowerRoman"/>
      <w:lvlText w:val="%9."/>
      <w:lvlJc w:val="left"/>
      <w:pPr>
        <w:ind w:left="618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 w15:restartNumberingAfterBreak="0">
    <w:nsid w:val="583A014B"/>
    <w:multiLevelType w:val="hybridMultilevel"/>
    <w:tmpl w:val="76F86462"/>
    <w:styleLink w:val="Zaimportowanystyl23"/>
    <w:lvl w:ilvl="0" w:tplc="6BBC83E8">
      <w:start w:val="1"/>
      <w:numFmt w:val="lowerLetter"/>
      <w:lvlText w:val="%1."/>
      <w:lvlJc w:val="left"/>
      <w:pPr>
        <w:tabs>
          <w:tab w:val="left" w:pos="720"/>
          <w:tab w:val="left" w:pos="1814"/>
        </w:tabs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624C28">
      <w:start w:val="1"/>
      <w:numFmt w:val="decimal"/>
      <w:lvlText w:val="%2."/>
      <w:lvlJc w:val="left"/>
      <w:pPr>
        <w:tabs>
          <w:tab w:val="left" w:pos="720"/>
          <w:tab w:val="left" w:pos="1814"/>
        </w:tabs>
        <w:ind w:left="10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CCA4B6">
      <w:start w:val="1"/>
      <w:numFmt w:val="decimal"/>
      <w:lvlText w:val="%3."/>
      <w:lvlJc w:val="left"/>
      <w:pPr>
        <w:tabs>
          <w:tab w:val="left" w:pos="720"/>
          <w:tab w:val="left" w:pos="1814"/>
        </w:tabs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C8168C">
      <w:start w:val="1"/>
      <w:numFmt w:val="decimal"/>
      <w:lvlText w:val="%4."/>
      <w:lvlJc w:val="left"/>
      <w:pPr>
        <w:tabs>
          <w:tab w:val="left" w:pos="720"/>
          <w:tab w:val="left" w:pos="1814"/>
        </w:tabs>
        <w:ind w:left="17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08EBA6">
      <w:start w:val="1"/>
      <w:numFmt w:val="decimal"/>
      <w:lvlText w:val="%5."/>
      <w:lvlJc w:val="left"/>
      <w:pPr>
        <w:tabs>
          <w:tab w:val="left" w:pos="720"/>
          <w:tab w:val="left" w:pos="1814"/>
        </w:tabs>
        <w:ind w:left="21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583BCE">
      <w:start w:val="1"/>
      <w:numFmt w:val="decimal"/>
      <w:lvlText w:val="%6."/>
      <w:lvlJc w:val="left"/>
      <w:pPr>
        <w:tabs>
          <w:tab w:val="left" w:pos="720"/>
          <w:tab w:val="left" w:pos="1814"/>
        </w:tabs>
        <w:ind w:left="25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1A0DF8">
      <w:start w:val="1"/>
      <w:numFmt w:val="decimal"/>
      <w:lvlText w:val="%7."/>
      <w:lvlJc w:val="left"/>
      <w:pPr>
        <w:tabs>
          <w:tab w:val="left" w:pos="720"/>
          <w:tab w:val="left" w:pos="1814"/>
        </w:tabs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5CCC9A0">
      <w:start w:val="1"/>
      <w:numFmt w:val="decimal"/>
      <w:lvlText w:val="%8."/>
      <w:lvlJc w:val="left"/>
      <w:pPr>
        <w:tabs>
          <w:tab w:val="left" w:pos="720"/>
          <w:tab w:val="left" w:pos="1814"/>
        </w:tabs>
        <w:ind w:left="32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B0475C">
      <w:start w:val="1"/>
      <w:numFmt w:val="decimal"/>
      <w:lvlText w:val="%9."/>
      <w:lvlJc w:val="left"/>
      <w:pPr>
        <w:tabs>
          <w:tab w:val="left" w:pos="720"/>
          <w:tab w:val="left" w:pos="1814"/>
        </w:tabs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8" w15:restartNumberingAfterBreak="0">
    <w:nsid w:val="59E56F24"/>
    <w:multiLevelType w:val="hybridMultilevel"/>
    <w:tmpl w:val="FE34A23E"/>
    <w:styleLink w:val="Zaimportowanystyl351"/>
    <w:lvl w:ilvl="0" w:tplc="BD8E8CCC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1263D72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81494AE">
      <w:start w:val="1"/>
      <w:numFmt w:val="lowerRoman"/>
      <w:lvlText w:val="%3."/>
      <w:lvlJc w:val="left"/>
      <w:pPr>
        <w:ind w:left="186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0226066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906D0EA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690DBF0">
      <w:start w:val="1"/>
      <w:numFmt w:val="lowerRoman"/>
      <w:lvlText w:val="%6."/>
      <w:lvlJc w:val="left"/>
      <w:pPr>
        <w:ind w:left="402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6D2DEF8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DDA8AF0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766AEF4">
      <w:start w:val="1"/>
      <w:numFmt w:val="lowerRoman"/>
      <w:lvlText w:val="%9."/>
      <w:lvlJc w:val="left"/>
      <w:pPr>
        <w:ind w:left="618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 w15:restartNumberingAfterBreak="0">
    <w:nsid w:val="5B1636BF"/>
    <w:multiLevelType w:val="hybridMultilevel"/>
    <w:tmpl w:val="09F2F674"/>
    <w:styleLink w:val="Zaimportowanystyl19"/>
    <w:lvl w:ilvl="0" w:tplc="630899C2">
      <w:start w:val="1"/>
      <w:numFmt w:val="decimal"/>
      <w:lvlText w:val="%1."/>
      <w:lvlJc w:val="left"/>
      <w:pPr>
        <w:ind w:left="164" w:hanging="16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948B5C">
      <w:start w:val="1"/>
      <w:numFmt w:val="decimal"/>
      <w:lvlText w:val="%2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CA3018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E5A0596">
      <w:start w:val="1"/>
      <w:numFmt w:val="decimal"/>
      <w:lvlText w:val="%4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A0A09E">
      <w:start w:val="1"/>
      <w:numFmt w:val="decimal"/>
      <w:lvlText w:val="%5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87CFF48">
      <w:start w:val="1"/>
      <w:numFmt w:val="decimal"/>
      <w:lvlText w:val="%6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A2C16BE">
      <w:start w:val="1"/>
      <w:numFmt w:val="decimal"/>
      <w:lvlText w:val="%7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FE0AF2">
      <w:start w:val="1"/>
      <w:numFmt w:val="decimal"/>
      <w:lvlText w:val="%8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B200B6">
      <w:start w:val="1"/>
      <w:numFmt w:val="decimal"/>
      <w:lvlText w:val="%9."/>
      <w:lvlJc w:val="left"/>
      <w:pPr>
        <w:tabs>
          <w:tab w:val="left" w:pos="284"/>
        </w:tabs>
        <w:ind w:left="849" w:hanging="5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0" w15:restartNumberingAfterBreak="0">
    <w:nsid w:val="5C171786"/>
    <w:multiLevelType w:val="hybridMultilevel"/>
    <w:tmpl w:val="3152A7F6"/>
    <w:styleLink w:val="Zaimportowanystyl84"/>
    <w:lvl w:ilvl="0" w:tplc="F2E83324">
      <w:start w:val="1"/>
      <w:numFmt w:val="decimal"/>
      <w:lvlText w:val="%1."/>
      <w:lvlJc w:val="left"/>
      <w:pPr>
        <w:ind w:left="426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6948B2E">
      <w:start w:val="1"/>
      <w:numFmt w:val="lowerLetter"/>
      <w:lvlText w:val="%2."/>
      <w:lvlJc w:val="left"/>
      <w:pPr>
        <w:ind w:left="1146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FAA3D74">
      <w:start w:val="1"/>
      <w:numFmt w:val="lowerRoman"/>
      <w:lvlText w:val="%3."/>
      <w:lvlJc w:val="left"/>
      <w:pPr>
        <w:ind w:left="1866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134E3F8">
      <w:start w:val="1"/>
      <w:numFmt w:val="decimal"/>
      <w:lvlText w:val="%4."/>
      <w:lvlJc w:val="left"/>
      <w:pPr>
        <w:ind w:left="2586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0C83A18">
      <w:start w:val="1"/>
      <w:numFmt w:val="lowerLetter"/>
      <w:lvlText w:val="%5."/>
      <w:lvlJc w:val="left"/>
      <w:pPr>
        <w:ind w:left="3306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844B62">
      <w:start w:val="1"/>
      <w:numFmt w:val="lowerRoman"/>
      <w:lvlText w:val="%6."/>
      <w:lvlJc w:val="left"/>
      <w:pPr>
        <w:ind w:left="4026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1FE0C72">
      <w:start w:val="1"/>
      <w:numFmt w:val="decimal"/>
      <w:lvlText w:val="%7."/>
      <w:lvlJc w:val="left"/>
      <w:pPr>
        <w:ind w:left="4746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F1ACD2A">
      <w:start w:val="1"/>
      <w:numFmt w:val="lowerLetter"/>
      <w:lvlText w:val="%8."/>
      <w:lvlJc w:val="left"/>
      <w:pPr>
        <w:ind w:left="5466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A80EC">
      <w:start w:val="1"/>
      <w:numFmt w:val="lowerRoman"/>
      <w:lvlText w:val="%9."/>
      <w:lvlJc w:val="left"/>
      <w:pPr>
        <w:ind w:left="6186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 w15:restartNumberingAfterBreak="0">
    <w:nsid w:val="5C6255FC"/>
    <w:multiLevelType w:val="hybridMultilevel"/>
    <w:tmpl w:val="D30C0128"/>
    <w:styleLink w:val="Zaimportowanystyl141"/>
    <w:lvl w:ilvl="0" w:tplc="2B02514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378E68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04C3582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7B2319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2EC04F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6CC5880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CF84A3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C69A4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B36E504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3" w15:restartNumberingAfterBreak="0">
    <w:nsid w:val="5DBA00DC"/>
    <w:multiLevelType w:val="hybridMultilevel"/>
    <w:tmpl w:val="3B1AB78E"/>
    <w:lvl w:ilvl="0" w:tplc="9ADA43EA">
      <w:numFmt w:val="decimal"/>
      <w:lvlText w:val=""/>
      <w:lvlJc w:val="left"/>
    </w:lvl>
    <w:lvl w:ilvl="1" w:tplc="DDE41998">
      <w:numFmt w:val="decimal"/>
      <w:lvlText w:val=""/>
      <w:lvlJc w:val="left"/>
    </w:lvl>
    <w:lvl w:ilvl="2" w:tplc="21AC3C14">
      <w:numFmt w:val="decimal"/>
      <w:lvlText w:val=""/>
      <w:lvlJc w:val="left"/>
    </w:lvl>
    <w:lvl w:ilvl="3" w:tplc="175451A2">
      <w:numFmt w:val="decimal"/>
      <w:lvlText w:val=""/>
      <w:lvlJc w:val="left"/>
    </w:lvl>
    <w:lvl w:ilvl="4" w:tplc="083E9AC4">
      <w:numFmt w:val="decimal"/>
      <w:lvlText w:val=""/>
      <w:lvlJc w:val="left"/>
    </w:lvl>
    <w:lvl w:ilvl="5" w:tplc="D7EE5A64">
      <w:numFmt w:val="decimal"/>
      <w:lvlText w:val=""/>
      <w:lvlJc w:val="left"/>
    </w:lvl>
    <w:lvl w:ilvl="6" w:tplc="4118BA46">
      <w:numFmt w:val="decimal"/>
      <w:lvlText w:val=""/>
      <w:lvlJc w:val="left"/>
    </w:lvl>
    <w:lvl w:ilvl="7" w:tplc="AA9A5A3C">
      <w:numFmt w:val="decimal"/>
      <w:lvlText w:val=""/>
      <w:lvlJc w:val="left"/>
    </w:lvl>
    <w:lvl w:ilvl="8" w:tplc="2B244726">
      <w:numFmt w:val="decimal"/>
      <w:lvlText w:val=""/>
      <w:lvlJc w:val="left"/>
    </w:lvl>
  </w:abstractNum>
  <w:abstractNum w:abstractNumId="114" w15:restartNumberingAfterBreak="0">
    <w:nsid w:val="5DC22567"/>
    <w:multiLevelType w:val="hybridMultilevel"/>
    <w:tmpl w:val="2F564176"/>
    <w:styleLink w:val="Zaimportowanystyl63"/>
    <w:lvl w:ilvl="0" w:tplc="C2A834A8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654AAF2">
      <w:start w:val="1"/>
      <w:numFmt w:val="lowerLetter"/>
      <w:lvlText w:val="%2."/>
      <w:lvlJc w:val="left"/>
      <w:pPr>
        <w:ind w:left="1084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7E6B1EC">
      <w:start w:val="1"/>
      <w:numFmt w:val="lowerRoman"/>
      <w:lvlText w:val="%3."/>
      <w:lvlJc w:val="left"/>
      <w:pPr>
        <w:ind w:left="1804" w:hanging="1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0DEE0AC">
      <w:start w:val="1"/>
      <w:numFmt w:val="decimal"/>
      <w:lvlText w:val="%4."/>
      <w:lvlJc w:val="left"/>
      <w:pPr>
        <w:ind w:left="2524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54C1A92">
      <w:start w:val="1"/>
      <w:numFmt w:val="lowerLetter"/>
      <w:lvlText w:val="%5."/>
      <w:lvlJc w:val="left"/>
      <w:pPr>
        <w:ind w:left="3244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4E09F4">
      <w:start w:val="1"/>
      <w:numFmt w:val="lowerRoman"/>
      <w:lvlText w:val="%6."/>
      <w:lvlJc w:val="left"/>
      <w:pPr>
        <w:ind w:left="396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2CE032">
      <w:start w:val="1"/>
      <w:numFmt w:val="decimal"/>
      <w:lvlText w:val="%7."/>
      <w:lvlJc w:val="left"/>
      <w:pPr>
        <w:ind w:left="4684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31C543E">
      <w:start w:val="1"/>
      <w:numFmt w:val="lowerLetter"/>
      <w:lvlText w:val="%8."/>
      <w:lvlJc w:val="left"/>
      <w:pPr>
        <w:ind w:left="5404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3212D2">
      <w:start w:val="1"/>
      <w:numFmt w:val="lowerRoman"/>
      <w:suff w:val="nothing"/>
      <w:lvlText w:val="%9."/>
      <w:lvlJc w:val="left"/>
      <w:pPr>
        <w:ind w:left="6124" w:hanging="1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 w15:restartNumberingAfterBreak="0">
    <w:nsid w:val="5E24668E"/>
    <w:multiLevelType w:val="hybridMultilevel"/>
    <w:tmpl w:val="2CEE084E"/>
    <w:styleLink w:val="Zaimportowanystyl64"/>
    <w:lvl w:ilvl="0" w:tplc="04150003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03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4150005">
      <w:start w:val="1"/>
      <w:numFmt w:val="lowerRoman"/>
      <w:lvlText w:val="%3."/>
      <w:lvlJc w:val="left"/>
      <w:pPr>
        <w:ind w:left="1724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150001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4150003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4150005">
      <w:start w:val="1"/>
      <w:numFmt w:val="lowerRoman"/>
      <w:lvlText w:val="%6."/>
      <w:lvlJc w:val="left"/>
      <w:pPr>
        <w:ind w:left="3884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4150001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150003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4150005">
      <w:start w:val="1"/>
      <w:numFmt w:val="lowerRoman"/>
      <w:lvlText w:val="%9."/>
      <w:lvlJc w:val="left"/>
      <w:pPr>
        <w:ind w:left="6044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 w15:restartNumberingAfterBreak="0">
    <w:nsid w:val="5F07618C"/>
    <w:multiLevelType w:val="hybridMultilevel"/>
    <w:tmpl w:val="11682A06"/>
    <w:styleLink w:val="Zaimportowanystyl73"/>
    <w:lvl w:ilvl="0" w:tplc="ED627DFE">
      <w:start w:val="1"/>
      <w:numFmt w:val="decimal"/>
      <w:lvlText w:val="%1)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F02FC4E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1628F2">
      <w:start w:val="1"/>
      <w:numFmt w:val="lowerRoman"/>
      <w:lvlText w:val="%3."/>
      <w:lvlJc w:val="left"/>
      <w:pPr>
        <w:ind w:left="2084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3C223D0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03429B6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067C5E">
      <w:start w:val="1"/>
      <w:numFmt w:val="lowerRoman"/>
      <w:lvlText w:val="%6."/>
      <w:lvlJc w:val="left"/>
      <w:pPr>
        <w:ind w:left="4244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9328904">
      <w:start w:val="1"/>
      <w:numFmt w:val="decimal"/>
      <w:lvlText w:val="%7."/>
      <w:lvlJc w:val="left"/>
      <w:pPr>
        <w:ind w:left="49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2CEA7DA">
      <w:start w:val="1"/>
      <w:numFmt w:val="lowerLetter"/>
      <w:lvlText w:val="%8."/>
      <w:lvlJc w:val="left"/>
      <w:pPr>
        <w:ind w:left="568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53417BC">
      <w:start w:val="1"/>
      <w:numFmt w:val="lowerRoman"/>
      <w:lvlText w:val="%9."/>
      <w:lvlJc w:val="left"/>
      <w:pPr>
        <w:ind w:left="6404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 w15:restartNumberingAfterBreak="0">
    <w:nsid w:val="5F0F0E71"/>
    <w:multiLevelType w:val="hybridMultilevel"/>
    <w:tmpl w:val="1F18564E"/>
    <w:lvl w:ilvl="0" w:tplc="72B85B5E">
      <w:start w:val="1"/>
      <w:numFmt w:val="decimal"/>
      <w:lvlText w:val="%1)"/>
      <w:lvlJc w:val="left"/>
      <w:pPr>
        <w:ind w:left="927" w:hanging="360"/>
      </w:pPr>
      <w:rPr>
        <w:rFonts w:asciiTheme="minorHAnsi" w:eastAsia="Arial Unicode MS" w:hAnsiTheme="minorHAnsi" w:cstheme="minorHAnsi" w:hint="default"/>
        <w:b/>
      </w:rPr>
    </w:lvl>
    <w:lvl w:ilvl="1" w:tplc="84EA7670" w:tentative="1">
      <w:start w:val="1"/>
      <w:numFmt w:val="lowerLetter"/>
      <w:lvlText w:val="%2."/>
      <w:lvlJc w:val="left"/>
      <w:pPr>
        <w:ind w:left="1647" w:hanging="360"/>
      </w:pPr>
    </w:lvl>
    <w:lvl w:ilvl="2" w:tplc="4C40AE2A" w:tentative="1">
      <w:start w:val="1"/>
      <w:numFmt w:val="lowerRoman"/>
      <w:lvlText w:val="%3."/>
      <w:lvlJc w:val="right"/>
      <w:pPr>
        <w:ind w:left="2367" w:hanging="180"/>
      </w:pPr>
    </w:lvl>
    <w:lvl w:ilvl="3" w:tplc="FD869132">
      <w:start w:val="1"/>
      <w:numFmt w:val="decimal"/>
      <w:lvlText w:val="%4."/>
      <w:lvlJc w:val="left"/>
      <w:pPr>
        <w:ind w:left="3087" w:hanging="360"/>
      </w:pPr>
    </w:lvl>
    <w:lvl w:ilvl="4" w:tplc="98B02586" w:tentative="1">
      <w:start w:val="1"/>
      <w:numFmt w:val="lowerLetter"/>
      <w:lvlText w:val="%5."/>
      <w:lvlJc w:val="left"/>
      <w:pPr>
        <w:ind w:left="3807" w:hanging="360"/>
      </w:pPr>
    </w:lvl>
    <w:lvl w:ilvl="5" w:tplc="DD12BB38" w:tentative="1">
      <w:start w:val="1"/>
      <w:numFmt w:val="lowerRoman"/>
      <w:lvlText w:val="%6."/>
      <w:lvlJc w:val="right"/>
      <w:pPr>
        <w:ind w:left="4527" w:hanging="180"/>
      </w:pPr>
    </w:lvl>
    <w:lvl w:ilvl="6" w:tplc="C6F640DE" w:tentative="1">
      <w:start w:val="1"/>
      <w:numFmt w:val="decimal"/>
      <w:lvlText w:val="%7."/>
      <w:lvlJc w:val="left"/>
      <w:pPr>
        <w:ind w:left="5247" w:hanging="360"/>
      </w:pPr>
    </w:lvl>
    <w:lvl w:ilvl="7" w:tplc="16C6F094" w:tentative="1">
      <w:start w:val="1"/>
      <w:numFmt w:val="lowerLetter"/>
      <w:lvlText w:val="%8."/>
      <w:lvlJc w:val="left"/>
      <w:pPr>
        <w:ind w:left="5967" w:hanging="360"/>
      </w:pPr>
    </w:lvl>
    <w:lvl w:ilvl="8" w:tplc="DFF2D2CE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8" w15:restartNumberingAfterBreak="0">
    <w:nsid w:val="5F743525"/>
    <w:multiLevelType w:val="hybridMultilevel"/>
    <w:tmpl w:val="2744C462"/>
    <w:styleLink w:val="Zaimportowanystyl83"/>
    <w:lvl w:ilvl="0" w:tplc="486A7172">
      <w:start w:val="1"/>
      <w:numFmt w:val="decimal"/>
      <w:lvlText w:val="%1."/>
      <w:lvlJc w:val="left"/>
      <w:pPr>
        <w:tabs>
          <w:tab w:val="left" w:pos="142"/>
        </w:tabs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left" w:pos="142"/>
        </w:tabs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415001B">
      <w:start w:val="1"/>
      <w:numFmt w:val="lowerRoman"/>
      <w:lvlText w:val="%3."/>
      <w:lvlJc w:val="left"/>
      <w:pPr>
        <w:tabs>
          <w:tab w:val="left" w:pos="142"/>
        </w:tabs>
        <w:ind w:left="186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left" w:pos="142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left" w:pos="142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415001B">
      <w:start w:val="1"/>
      <w:numFmt w:val="lowerRoman"/>
      <w:lvlText w:val="%6."/>
      <w:lvlJc w:val="left"/>
      <w:pPr>
        <w:tabs>
          <w:tab w:val="left" w:pos="142"/>
        </w:tabs>
        <w:ind w:left="402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415000F">
      <w:start w:val="1"/>
      <w:numFmt w:val="decimal"/>
      <w:lvlText w:val="%7."/>
      <w:lvlJc w:val="left"/>
      <w:pPr>
        <w:tabs>
          <w:tab w:val="left" w:pos="142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150019">
      <w:start w:val="1"/>
      <w:numFmt w:val="lowerLetter"/>
      <w:lvlText w:val="%8."/>
      <w:lvlJc w:val="left"/>
      <w:pPr>
        <w:tabs>
          <w:tab w:val="left" w:pos="142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415001B">
      <w:start w:val="1"/>
      <w:numFmt w:val="lowerRoman"/>
      <w:lvlText w:val="%9."/>
      <w:lvlJc w:val="left"/>
      <w:pPr>
        <w:tabs>
          <w:tab w:val="left" w:pos="142"/>
        </w:tabs>
        <w:ind w:left="618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 w15:restartNumberingAfterBreak="0">
    <w:nsid w:val="600E52BC"/>
    <w:multiLevelType w:val="hybridMultilevel"/>
    <w:tmpl w:val="896ECB96"/>
    <w:styleLink w:val="Zaimportowanystyl18"/>
    <w:lvl w:ilvl="0" w:tplc="8B141B7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BC16E6">
      <w:start w:val="1"/>
      <w:numFmt w:val="lowerLetter"/>
      <w:lvlText w:val="%2)"/>
      <w:lvlJc w:val="left"/>
      <w:pPr>
        <w:ind w:left="13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EAA0030">
      <w:start w:val="1"/>
      <w:numFmt w:val="lowerRoman"/>
      <w:lvlText w:val="%3."/>
      <w:lvlJc w:val="left"/>
      <w:pPr>
        <w:ind w:left="2084" w:hanging="2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51E29DA">
      <w:start w:val="1"/>
      <w:numFmt w:val="decimal"/>
      <w:lvlText w:val="%4."/>
      <w:lvlJc w:val="left"/>
      <w:pPr>
        <w:ind w:left="28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48A3588">
      <w:start w:val="1"/>
      <w:numFmt w:val="lowerLetter"/>
      <w:lvlText w:val="%5."/>
      <w:lvlJc w:val="left"/>
      <w:pPr>
        <w:ind w:left="35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96EA0F2">
      <w:start w:val="1"/>
      <w:numFmt w:val="lowerRoman"/>
      <w:lvlText w:val="%6."/>
      <w:lvlJc w:val="left"/>
      <w:pPr>
        <w:ind w:left="4244" w:hanging="2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280E7B4">
      <w:start w:val="1"/>
      <w:numFmt w:val="decimal"/>
      <w:lvlText w:val="%7."/>
      <w:lvlJc w:val="left"/>
      <w:pPr>
        <w:ind w:left="49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ACC2F08">
      <w:start w:val="1"/>
      <w:numFmt w:val="lowerLetter"/>
      <w:lvlText w:val="%8."/>
      <w:lvlJc w:val="left"/>
      <w:pPr>
        <w:ind w:left="56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956E0FE">
      <w:start w:val="1"/>
      <w:numFmt w:val="lowerRoman"/>
      <w:lvlText w:val="%9."/>
      <w:lvlJc w:val="left"/>
      <w:pPr>
        <w:ind w:left="6404" w:hanging="2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 w15:restartNumberingAfterBreak="0">
    <w:nsid w:val="60625813"/>
    <w:multiLevelType w:val="hybridMultilevel"/>
    <w:tmpl w:val="3A9E307A"/>
    <w:styleLink w:val="Zaimportowanystyl221"/>
    <w:lvl w:ilvl="0" w:tplc="D5CA305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DC6B3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1A73A0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5C2549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F68116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8A470E8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C18C7B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28D5D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FCC5EA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 w15:restartNumberingAfterBreak="0">
    <w:nsid w:val="607400B9"/>
    <w:multiLevelType w:val="hybridMultilevel"/>
    <w:tmpl w:val="CAAE2D06"/>
    <w:styleLink w:val="Zaimportowanystyl3"/>
    <w:lvl w:ilvl="0" w:tplc="FE8CFA3E">
      <w:start w:val="1"/>
      <w:numFmt w:val="decimal"/>
      <w:lvlText w:val="%1)"/>
      <w:lvlJc w:val="left"/>
      <w:pPr>
        <w:ind w:left="9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069872">
      <w:start w:val="1"/>
      <w:numFmt w:val="decimal"/>
      <w:lvlText w:val="%2."/>
      <w:lvlJc w:val="left"/>
      <w:pPr>
        <w:tabs>
          <w:tab w:val="left" w:pos="900"/>
        </w:tabs>
        <w:ind w:left="397" w:hanging="2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55EFFB2">
      <w:start w:val="1"/>
      <w:numFmt w:val="decimal"/>
      <w:lvlText w:val="%3."/>
      <w:lvlJc w:val="left"/>
      <w:pPr>
        <w:tabs>
          <w:tab w:val="left" w:pos="900"/>
        </w:tabs>
        <w:ind w:left="540" w:hanging="2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2B28970">
      <w:start w:val="1"/>
      <w:numFmt w:val="decimal"/>
      <w:lvlText w:val="%4."/>
      <w:lvlJc w:val="left"/>
      <w:pPr>
        <w:tabs>
          <w:tab w:val="left" w:pos="900"/>
        </w:tabs>
        <w:ind w:left="683" w:hanging="2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7245A4">
      <w:start w:val="1"/>
      <w:numFmt w:val="decimal"/>
      <w:lvlText w:val="%5."/>
      <w:lvlJc w:val="left"/>
      <w:pPr>
        <w:tabs>
          <w:tab w:val="left" w:pos="900"/>
        </w:tabs>
        <w:ind w:left="826" w:hanging="2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4F29C00">
      <w:start w:val="1"/>
      <w:numFmt w:val="decimal"/>
      <w:lvlText w:val="%6."/>
      <w:lvlJc w:val="left"/>
      <w:pPr>
        <w:ind w:left="969" w:hanging="2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A4C2482">
      <w:start w:val="1"/>
      <w:numFmt w:val="decimal"/>
      <w:lvlText w:val="%7."/>
      <w:lvlJc w:val="left"/>
      <w:pPr>
        <w:tabs>
          <w:tab w:val="left" w:pos="900"/>
        </w:tabs>
        <w:ind w:left="1112" w:hanging="2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96ED312">
      <w:start w:val="1"/>
      <w:numFmt w:val="decimal"/>
      <w:lvlText w:val="%8."/>
      <w:lvlJc w:val="left"/>
      <w:pPr>
        <w:tabs>
          <w:tab w:val="left" w:pos="900"/>
        </w:tabs>
        <w:ind w:left="1255" w:hanging="2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F704D3C">
      <w:start w:val="1"/>
      <w:numFmt w:val="decimal"/>
      <w:lvlText w:val="%9."/>
      <w:lvlJc w:val="left"/>
      <w:pPr>
        <w:tabs>
          <w:tab w:val="left" w:pos="900"/>
        </w:tabs>
        <w:ind w:left="1398" w:hanging="2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 w15:restartNumberingAfterBreak="0">
    <w:nsid w:val="60D76DF3"/>
    <w:multiLevelType w:val="hybridMultilevel"/>
    <w:tmpl w:val="9BA44A34"/>
    <w:styleLink w:val="Zaimportowanystyl310"/>
    <w:lvl w:ilvl="0" w:tplc="C53E7DAE">
      <w:start w:val="1"/>
      <w:numFmt w:val="upperLetter"/>
      <w:lvlText w:val="%1."/>
      <w:lvlJc w:val="left"/>
      <w:pPr>
        <w:ind w:left="7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B6A04F0">
      <w:start w:val="1"/>
      <w:numFmt w:val="upperLetter"/>
      <w:lvlText w:val="%2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23CDDD0">
      <w:start w:val="1"/>
      <w:numFmt w:val="lowerRoman"/>
      <w:lvlText w:val="%3."/>
      <w:lvlJc w:val="left"/>
      <w:pPr>
        <w:ind w:left="114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1D09EFC">
      <w:start w:val="1"/>
      <w:numFmt w:val="decimal"/>
      <w:lvlText w:val="%4.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6F0774C">
      <w:start w:val="1"/>
      <w:numFmt w:val="lowerLetter"/>
      <w:lvlText w:val="%5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D7C3C94">
      <w:start w:val="1"/>
      <w:numFmt w:val="lowerRoman"/>
      <w:lvlText w:val="%6."/>
      <w:lvlJc w:val="left"/>
      <w:pPr>
        <w:ind w:left="330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584558">
      <w:start w:val="1"/>
      <w:numFmt w:val="decimal"/>
      <w:lvlText w:val="%7."/>
      <w:lvlJc w:val="left"/>
      <w:pPr>
        <w:ind w:left="40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A0CE37A">
      <w:start w:val="1"/>
      <w:numFmt w:val="lowerLetter"/>
      <w:lvlText w:val="%8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2308B3A">
      <w:start w:val="1"/>
      <w:numFmt w:val="lowerRoman"/>
      <w:lvlText w:val="%9."/>
      <w:lvlJc w:val="left"/>
      <w:pPr>
        <w:ind w:left="546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 w15:restartNumberingAfterBreak="0">
    <w:nsid w:val="6309268C"/>
    <w:multiLevelType w:val="multilevel"/>
    <w:tmpl w:val="B678D250"/>
    <w:styleLink w:val="Zaimportowanystyl2"/>
    <w:lvl w:ilvl="0">
      <w:start w:val="1"/>
      <w:numFmt w:val="decimal"/>
      <w:lvlText w:val="%1."/>
      <w:lvlJc w:val="left"/>
      <w:pPr>
        <w:ind w:left="405" w:hanging="4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405"/>
        </w:tabs>
        <w:ind w:left="126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405"/>
        </w:tabs>
        <w:ind w:left="141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405"/>
        </w:tabs>
        <w:ind w:left="2115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405"/>
        </w:tabs>
        <w:ind w:left="28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405"/>
        </w:tabs>
        <w:ind w:left="316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405"/>
        </w:tabs>
        <w:ind w:left="387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405"/>
        </w:tabs>
        <w:ind w:left="4215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405"/>
        </w:tabs>
        <w:ind w:left="4920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 w15:restartNumberingAfterBreak="0">
    <w:nsid w:val="63307567"/>
    <w:multiLevelType w:val="hybridMultilevel"/>
    <w:tmpl w:val="8B6665B4"/>
    <w:styleLink w:val="Zaimportowanystyl8"/>
    <w:lvl w:ilvl="0" w:tplc="DC844EDE">
      <w:start w:val="1"/>
      <w:numFmt w:val="lowerLetter"/>
      <w:lvlText w:val="%1)"/>
      <w:lvlJc w:val="left"/>
      <w:pPr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8722066">
      <w:start w:val="1"/>
      <w:numFmt w:val="lowerLetter"/>
      <w:lvlText w:val="%2."/>
      <w:lvlJc w:val="left"/>
      <w:pPr>
        <w:tabs>
          <w:tab w:val="left" w:pos="1260"/>
        </w:tabs>
        <w:ind w:left="19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BDA17B8">
      <w:start w:val="1"/>
      <w:numFmt w:val="decimal"/>
      <w:lvlText w:val="%3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E28A95E">
      <w:start w:val="1"/>
      <w:numFmt w:val="decimal"/>
      <w:lvlText w:val="%4."/>
      <w:lvlJc w:val="left"/>
      <w:pPr>
        <w:ind w:left="1773" w:hanging="17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712BFB6">
      <w:start w:val="1"/>
      <w:numFmt w:val="lowerLetter"/>
      <w:lvlText w:val="%5."/>
      <w:lvlJc w:val="left"/>
      <w:pPr>
        <w:ind w:left="2111" w:hanging="17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6405A52">
      <w:start w:val="1"/>
      <w:numFmt w:val="lowerRoman"/>
      <w:lvlText w:val="%6."/>
      <w:lvlJc w:val="left"/>
      <w:pPr>
        <w:tabs>
          <w:tab w:val="left" w:pos="851"/>
        </w:tabs>
        <w:ind w:left="2831" w:hanging="16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A6012A">
      <w:start w:val="1"/>
      <w:numFmt w:val="decimal"/>
      <w:lvlText w:val="%7."/>
      <w:lvlJc w:val="left"/>
      <w:pPr>
        <w:tabs>
          <w:tab w:val="left" w:pos="851"/>
        </w:tabs>
        <w:ind w:left="3551" w:hanging="17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36C5AB4">
      <w:start w:val="1"/>
      <w:numFmt w:val="lowerLetter"/>
      <w:lvlText w:val="%8."/>
      <w:lvlJc w:val="left"/>
      <w:pPr>
        <w:tabs>
          <w:tab w:val="left" w:pos="851"/>
        </w:tabs>
        <w:ind w:left="4271" w:hanging="17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94952C">
      <w:start w:val="1"/>
      <w:numFmt w:val="lowerRoman"/>
      <w:lvlText w:val="%9."/>
      <w:lvlJc w:val="left"/>
      <w:pPr>
        <w:tabs>
          <w:tab w:val="left" w:pos="851"/>
        </w:tabs>
        <w:ind w:left="4991" w:hanging="16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 w15:restartNumberingAfterBreak="0">
    <w:nsid w:val="65107263"/>
    <w:multiLevelType w:val="hybridMultilevel"/>
    <w:tmpl w:val="0CD46DB8"/>
    <w:styleLink w:val="Zaimportowanystyl331"/>
    <w:lvl w:ilvl="0" w:tplc="A9DC0BF0">
      <w:start w:val="1"/>
      <w:numFmt w:val="decimal"/>
      <w:lvlText w:val="%1)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194C232">
      <w:start w:val="1"/>
      <w:numFmt w:val="lowerLetter"/>
      <w:lvlText w:val="%2."/>
      <w:lvlJc w:val="left"/>
      <w:pPr>
        <w:ind w:left="1080" w:hanging="10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2841E54">
      <w:start w:val="1"/>
      <w:numFmt w:val="lowerRoman"/>
      <w:lvlText w:val="%3."/>
      <w:lvlJc w:val="left"/>
      <w:pPr>
        <w:tabs>
          <w:tab w:val="left" w:pos="851"/>
        </w:tabs>
        <w:ind w:left="1800" w:hanging="9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9D64FF4">
      <w:start w:val="1"/>
      <w:numFmt w:val="decimal"/>
      <w:lvlText w:val="%4."/>
      <w:lvlJc w:val="left"/>
      <w:pPr>
        <w:tabs>
          <w:tab w:val="left" w:pos="851"/>
        </w:tabs>
        <w:ind w:left="2520" w:hanging="10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080BE16">
      <w:start w:val="1"/>
      <w:numFmt w:val="lowerLetter"/>
      <w:lvlText w:val="%5."/>
      <w:lvlJc w:val="left"/>
      <w:pPr>
        <w:tabs>
          <w:tab w:val="left" w:pos="851"/>
        </w:tabs>
        <w:ind w:left="3240" w:hanging="10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734B2B8">
      <w:start w:val="1"/>
      <w:numFmt w:val="lowerRoman"/>
      <w:lvlText w:val="%6."/>
      <w:lvlJc w:val="left"/>
      <w:pPr>
        <w:tabs>
          <w:tab w:val="left" w:pos="851"/>
        </w:tabs>
        <w:ind w:left="3960" w:hanging="9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9AE65D6">
      <w:start w:val="1"/>
      <w:numFmt w:val="decimal"/>
      <w:lvlText w:val="%7."/>
      <w:lvlJc w:val="left"/>
      <w:pPr>
        <w:tabs>
          <w:tab w:val="left" w:pos="851"/>
        </w:tabs>
        <w:ind w:left="4680" w:hanging="10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22C1A56">
      <w:start w:val="1"/>
      <w:numFmt w:val="lowerLetter"/>
      <w:lvlText w:val="%8."/>
      <w:lvlJc w:val="left"/>
      <w:pPr>
        <w:tabs>
          <w:tab w:val="left" w:pos="851"/>
        </w:tabs>
        <w:ind w:left="5400" w:hanging="10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D4683E">
      <w:start w:val="1"/>
      <w:numFmt w:val="lowerRoman"/>
      <w:lvlText w:val="%9."/>
      <w:lvlJc w:val="left"/>
      <w:pPr>
        <w:tabs>
          <w:tab w:val="left" w:pos="851"/>
        </w:tabs>
        <w:ind w:left="6120" w:hanging="9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 w15:restartNumberingAfterBreak="0">
    <w:nsid w:val="65680F02"/>
    <w:multiLevelType w:val="hybridMultilevel"/>
    <w:tmpl w:val="F58A4804"/>
    <w:styleLink w:val="Zaimportowanystyl201"/>
    <w:lvl w:ilvl="0" w:tplc="B23E645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3581AC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0A2BB50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22ADDB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756326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8389460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64804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0BA1CA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718768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 w15:restartNumberingAfterBreak="0">
    <w:nsid w:val="65CD3717"/>
    <w:multiLevelType w:val="hybridMultilevel"/>
    <w:tmpl w:val="3B7A3B92"/>
    <w:styleLink w:val="Zaimportowanystyl67"/>
    <w:lvl w:ilvl="0" w:tplc="01242A52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theme="minorBid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BB2EC12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D00E656">
      <w:start w:val="1"/>
      <w:numFmt w:val="lowerRoman"/>
      <w:lvlText w:val="%3."/>
      <w:lvlJc w:val="left"/>
      <w:pPr>
        <w:ind w:left="1724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2CD984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74229C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E6ED3D0">
      <w:start w:val="1"/>
      <w:numFmt w:val="lowerRoman"/>
      <w:lvlText w:val="%6."/>
      <w:lvlJc w:val="left"/>
      <w:pPr>
        <w:ind w:left="3884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9526F94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70C238A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F82FEEC">
      <w:start w:val="1"/>
      <w:numFmt w:val="lowerRoman"/>
      <w:lvlText w:val="%9."/>
      <w:lvlJc w:val="left"/>
      <w:pPr>
        <w:ind w:left="6044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 w15:restartNumberingAfterBreak="0">
    <w:nsid w:val="688570B4"/>
    <w:multiLevelType w:val="hybridMultilevel"/>
    <w:tmpl w:val="4FB44184"/>
    <w:lvl w:ilvl="0" w:tplc="D5ACBE7C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9" w15:restartNumberingAfterBreak="0">
    <w:nsid w:val="696C31C5"/>
    <w:multiLevelType w:val="hybridMultilevel"/>
    <w:tmpl w:val="FDBCB686"/>
    <w:styleLink w:val="Zaimportowanystyl241"/>
    <w:lvl w:ilvl="0" w:tplc="EEBC41B2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96EF104">
      <w:start w:val="1"/>
      <w:numFmt w:val="lowerLetter"/>
      <w:lvlText w:val="%2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AFE44EC">
      <w:start w:val="1"/>
      <w:numFmt w:val="lowerRoman"/>
      <w:lvlText w:val="%3."/>
      <w:lvlJc w:val="left"/>
      <w:pPr>
        <w:ind w:left="2149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1EAAE16">
      <w:start w:val="1"/>
      <w:numFmt w:val="decimal"/>
      <w:lvlText w:val="%4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1E56E6">
      <w:start w:val="1"/>
      <w:numFmt w:val="lowerLetter"/>
      <w:lvlText w:val="%5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1D27EC6">
      <w:start w:val="1"/>
      <w:numFmt w:val="lowerRoman"/>
      <w:lvlText w:val="%6."/>
      <w:lvlJc w:val="left"/>
      <w:pPr>
        <w:ind w:left="4309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AD8E382">
      <w:start w:val="1"/>
      <w:numFmt w:val="decimal"/>
      <w:lvlText w:val="%7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229AA0">
      <w:start w:val="1"/>
      <w:numFmt w:val="lowerLetter"/>
      <w:lvlText w:val="%8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E9A8DEA">
      <w:start w:val="1"/>
      <w:numFmt w:val="lowerRoman"/>
      <w:lvlText w:val="%9."/>
      <w:lvlJc w:val="left"/>
      <w:pPr>
        <w:ind w:left="6469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 w15:restartNumberingAfterBreak="0">
    <w:nsid w:val="69E84375"/>
    <w:multiLevelType w:val="hybridMultilevel"/>
    <w:tmpl w:val="4CF0E082"/>
    <w:styleLink w:val="Zaimportowanystyl29"/>
    <w:lvl w:ilvl="0" w:tplc="A8A8BDD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800C70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4F49A0E">
      <w:start w:val="1"/>
      <w:numFmt w:val="lowerRoman"/>
      <w:lvlText w:val="%3."/>
      <w:lvlJc w:val="left"/>
      <w:pPr>
        <w:ind w:left="1724" w:hanging="2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57EE744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CB6B31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1286994">
      <w:start w:val="1"/>
      <w:numFmt w:val="lowerRoman"/>
      <w:lvlText w:val="%6."/>
      <w:lvlJc w:val="left"/>
      <w:pPr>
        <w:ind w:left="3884" w:hanging="2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8A61A8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ADAF08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AE70C8">
      <w:start w:val="1"/>
      <w:numFmt w:val="lowerRoman"/>
      <w:lvlText w:val="%9."/>
      <w:lvlJc w:val="left"/>
      <w:pPr>
        <w:ind w:left="6044" w:hanging="2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 w15:restartNumberingAfterBreak="0">
    <w:nsid w:val="6B7F30CA"/>
    <w:multiLevelType w:val="hybridMultilevel"/>
    <w:tmpl w:val="D206ED22"/>
    <w:styleLink w:val="Zaimportowanystyl58"/>
    <w:lvl w:ilvl="0" w:tplc="9D6A859A">
      <w:start w:val="1"/>
      <w:numFmt w:val="decimal"/>
      <w:lvlText w:val="%1)"/>
      <w:lvlJc w:val="left"/>
      <w:pPr>
        <w:tabs>
          <w:tab w:val="left" w:pos="85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E3692C8">
      <w:start w:val="1"/>
      <w:numFmt w:val="lowerLetter"/>
      <w:lvlText w:val="%2."/>
      <w:lvlJc w:val="left"/>
      <w:pPr>
        <w:ind w:left="851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482EC30">
      <w:start w:val="1"/>
      <w:numFmt w:val="lowerRoman"/>
      <w:lvlText w:val="%3."/>
      <w:lvlJc w:val="left"/>
      <w:pPr>
        <w:tabs>
          <w:tab w:val="left" w:pos="851"/>
        </w:tabs>
        <w:ind w:left="1724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1841138">
      <w:start w:val="1"/>
      <w:numFmt w:val="decimal"/>
      <w:lvlText w:val="%4."/>
      <w:lvlJc w:val="left"/>
      <w:pPr>
        <w:tabs>
          <w:tab w:val="left" w:pos="851"/>
        </w:tabs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82EEA8">
      <w:start w:val="1"/>
      <w:numFmt w:val="lowerLetter"/>
      <w:lvlText w:val="%5."/>
      <w:lvlJc w:val="left"/>
      <w:pPr>
        <w:tabs>
          <w:tab w:val="left" w:pos="851"/>
        </w:tabs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16477A6">
      <w:start w:val="1"/>
      <w:numFmt w:val="lowerRoman"/>
      <w:lvlText w:val="%6."/>
      <w:lvlJc w:val="left"/>
      <w:pPr>
        <w:tabs>
          <w:tab w:val="left" w:pos="851"/>
        </w:tabs>
        <w:ind w:left="3884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85C01D6">
      <w:start w:val="1"/>
      <w:numFmt w:val="decimal"/>
      <w:lvlText w:val="%7."/>
      <w:lvlJc w:val="left"/>
      <w:pPr>
        <w:tabs>
          <w:tab w:val="left" w:pos="851"/>
        </w:tabs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0F49364">
      <w:start w:val="1"/>
      <w:numFmt w:val="lowerLetter"/>
      <w:lvlText w:val="%8."/>
      <w:lvlJc w:val="left"/>
      <w:pPr>
        <w:tabs>
          <w:tab w:val="left" w:pos="851"/>
        </w:tabs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681206">
      <w:start w:val="1"/>
      <w:numFmt w:val="lowerRoman"/>
      <w:lvlText w:val="%9."/>
      <w:lvlJc w:val="left"/>
      <w:pPr>
        <w:tabs>
          <w:tab w:val="left" w:pos="851"/>
        </w:tabs>
        <w:ind w:left="6044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 w15:restartNumberingAfterBreak="0">
    <w:nsid w:val="6D202AB8"/>
    <w:multiLevelType w:val="hybridMultilevel"/>
    <w:tmpl w:val="97505D38"/>
    <w:lvl w:ilvl="0" w:tplc="835843E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A8DC8CD2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E1FAF6A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92079A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848FBF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13C60A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67AA39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F7C5DC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58830B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4" w15:restartNumberingAfterBreak="0">
    <w:nsid w:val="6DF80B67"/>
    <w:multiLevelType w:val="hybridMultilevel"/>
    <w:tmpl w:val="22CAFBD8"/>
    <w:styleLink w:val="Zaimportowanystyl111"/>
    <w:lvl w:ilvl="0" w:tplc="200AA408">
      <w:start w:val="1"/>
      <w:numFmt w:val="lowerLetter"/>
      <w:lvlText w:val="%1)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685" w:hanging="1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B0AE18">
      <w:start w:val="1"/>
      <w:numFmt w:val="lowerLetter"/>
      <w:lvlText w:val="%2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1580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2EE3A8">
      <w:start w:val="1"/>
      <w:numFmt w:val="lowerRoman"/>
      <w:lvlText w:val="%3."/>
      <w:lvlJc w:val="left"/>
      <w:pPr>
        <w:tabs>
          <w:tab w:val="left" w:pos="1134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2318" w:hanging="1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5E2D20">
      <w:start w:val="1"/>
      <w:numFmt w:val="decimal"/>
      <w:lvlText w:val="%4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3020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D44EEB6">
      <w:start w:val="1"/>
      <w:numFmt w:val="lowerLetter"/>
      <w:lvlText w:val="%5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3740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EDC0758">
      <w:start w:val="1"/>
      <w:numFmt w:val="lowerRoman"/>
      <w:lvlText w:val="%6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4478" w:hanging="1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8B256EA">
      <w:start w:val="1"/>
      <w:numFmt w:val="decimal"/>
      <w:lvlText w:val="%7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5180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FE0074">
      <w:start w:val="1"/>
      <w:numFmt w:val="lowerLetter"/>
      <w:lvlText w:val="%8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5900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9297F4">
      <w:start w:val="1"/>
      <w:numFmt w:val="lowerRoman"/>
      <w:lvlText w:val="%9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6638" w:hanging="1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5" w15:restartNumberingAfterBreak="0">
    <w:nsid w:val="73654183"/>
    <w:multiLevelType w:val="hybridMultilevel"/>
    <w:tmpl w:val="E110BAA6"/>
    <w:styleLink w:val="Zaimportowanystyl74"/>
    <w:lvl w:ilvl="0" w:tplc="DD9EA70C">
      <w:start w:val="1"/>
      <w:numFmt w:val="decimal"/>
      <w:lvlText w:val="%1)"/>
      <w:lvlJc w:val="left"/>
      <w:pPr>
        <w:tabs>
          <w:tab w:val="left" w:pos="851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left" w:pos="851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415001B">
      <w:start w:val="1"/>
      <w:numFmt w:val="lowerRoman"/>
      <w:lvlText w:val="%3."/>
      <w:lvlJc w:val="left"/>
      <w:pPr>
        <w:tabs>
          <w:tab w:val="left" w:pos="851"/>
        </w:tabs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left" w:pos="851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left" w:pos="851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415001B">
      <w:start w:val="1"/>
      <w:numFmt w:val="lowerRoman"/>
      <w:lvlText w:val="%6."/>
      <w:lvlJc w:val="left"/>
      <w:pPr>
        <w:tabs>
          <w:tab w:val="left" w:pos="851"/>
        </w:tabs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415000F">
      <w:start w:val="1"/>
      <w:numFmt w:val="decimal"/>
      <w:lvlText w:val="%7."/>
      <w:lvlJc w:val="left"/>
      <w:pPr>
        <w:tabs>
          <w:tab w:val="left" w:pos="851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150019">
      <w:start w:val="1"/>
      <w:numFmt w:val="lowerLetter"/>
      <w:lvlText w:val="%8."/>
      <w:lvlJc w:val="left"/>
      <w:pPr>
        <w:tabs>
          <w:tab w:val="left" w:pos="851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415001B">
      <w:start w:val="1"/>
      <w:numFmt w:val="lowerRoman"/>
      <w:lvlText w:val="%9."/>
      <w:lvlJc w:val="left"/>
      <w:pPr>
        <w:tabs>
          <w:tab w:val="left" w:pos="851"/>
        </w:tabs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 w15:restartNumberingAfterBreak="0">
    <w:nsid w:val="755814FF"/>
    <w:multiLevelType w:val="hybridMultilevel"/>
    <w:tmpl w:val="75B8B5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6DB0DDB"/>
    <w:multiLevelType w:val="multilevel"/>
    <w:tmpl w:val="56AEE796"/>
    <w:styleLink w:val="Zaimportowanystyl41"/>
    <w:lvl w:ilvl="0">
      <w:start w:val="1"/>
      <w:numFmt w:val="decimal"/>
      <w:lvlText w:val="%1."/>
      <w:lvlJc w:val="left"/>
      <w:pPr>
        <w:tabs>
          <w:tab w:val="left" w:pos="993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993"/>
        </w:tabs>
        <w:ind w:left="716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lvlText w:val="%4)"/>
      <w:lvlJc w:val="left"/>
      <w:pPr>
        <w:ind w:left="1497" w:hanging="8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4)%5."/>
      <w:lvlJc w:val="left"/>
      <w:pPr>
        <w:ind w:left="2001" w:hanging="1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4)%5.%6."/>
      <w:lvlJc w:val="left"/>
      <w:pPr>
        <w:tabs>
          <w:tab w:val="left" w:pos="993"/>
        </w:tabs>
        <w:ind w:left="2505" w:hanging="15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4)%5.%6.%7."/>
      <w:lvlJc w:val="left"/>
      <w:pPr>
        <w:tabs>
          <w:tab w:val="left" w:pos="993"/>
        </w:tabs>
        <w:ind w:left="3009" w:hanging="15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4)%5.%6.%7.%8."/>
      <w:lvlJc w:val="left"/>
      <w:pPr>
        <w:tabs>
          <w:tab w:val="left" w:pos="993"/>
        </w:tabs>
        <w:ind w:left="3513" w:hanging="19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4)%5.%6.%7.%8.%9."/>
      <w:lvlJc w:val="left"/>
      <w:pPr>
        <w:tabs>
          <w:tab w:val="left" w:pos="993"/>
        </w:tabs>
        <w:ind w:left="4089" w:hanging="19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8" w15:restartNumberingAfterBreak="0">
    <w:nsid w:val="78233764"/>
    <w:multiLevelType w:val="hybridMultilevel"/>
    <w:tmpl w:val="D938C222"/>
    <w:lvl w:ilvl="0" w:tplc="1A82571E">
      <w:start w:val="1"/>
      <w:numFmt w:val="bullet"/>
      <w:pStyle w:val="WyliczeniepunktowaneUE"/>
      <w:lvlText w:val="–"/>
      <w:lvlJc w:val="left"/>
      <w:pPr>
        <w:ind w:left="700" w:hanging="360"/>
      </w:pPr>
      <w:rPr>
        <w:rFonts w:ascii="Times New Roman" w:hAnsi="Times New Roman" w:cs="Times New Roman" w:hint="default"/>
      </w:rPr>
    </w:lvl>
    <w:lvl w:ilvl="1" w:tplc="86840366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A1DE38B4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DE88BF82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61021262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8B722C0A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D1286916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E4A2CF8C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DEB2D196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9" w15:restartNumberingAfterBreak="0">
    <w:nsid w:val="7B8457A1"/>
    <w:multiLevelType w:val="hybridMultilevel"/>
    <w:tmpl w:val="057EF13A"/>
    <w:styleLink w:val="Zaimportowanystyl68"/>
    <w:lvl w:ilvl="0" w:tplc="04150019">
      <w:start w:val="1"/>
      <w:numFmt w:val="decimal"/>
      <w:lvlText w:val="%1)"/>
      <w:lvlJc w:val="left"/>
      <w:pPr>
        <w:tabs>
          <w:tab w:val="left" w:pos="851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9524866">
      <w:start w:val="1"/>
      <w:numFmt w:val="lowerLetter"/>
      <w:lvlText w:val="%2."/>
      <w:lvlJc w:val="left"/>
      <w:pPr>
        <w:tabs>
          <w:tab w:val="left" w:pos="851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415001B">
      <w:start w:val="1"/>
      <w:numFmt w:val="lowerRoman"/>
      <w:lvlText w:val="%3."/>
      <w:lvlJc w:val="left"/>
      <w:pPr>
        <w:tabs>
          <w:tab w:val="left" w:pos="851"/>
        </w:tabs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left" w:pos="851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left" w:pos="851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415001B">
      <w:start w:val="1"/>
      <w:numFmt w:val="lowerRoman"/>
      <w:lvlText w:val="%6."/>
      <w:lvlJc w:val="left"/>
      <w:pPr>
        <w:tabs>
          <w:tab w:val="left" w:pos="851"/>
        </w:tabs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415000F">
      <w:start w:val="1"/>
      <w:numFmt w:val="decimal"/>
      <w:lvlText w:val="%7."/>
      <w:lvlJc w:val="left"/>
      <w:pPr>
        <w:tabs>
          <w:tab w:val="left" w:pos="851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150019">
      <w:start w:val="1"/>
      <w:numFmt w:val="lowerLetter"/>
      <w:lvlText w:val="%8."/>
      <w:lvlJc w:val="left"/>
      <w:pPr>
        <w:tabs>
          <w:tab w:val="left" w:pos="851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415001B">
      <w:start w:val="1"/>
      <w:numFmt w:val="lowerRoman"/>
      <w:lvlText w:val="%9."/>
      <w:lvlJc w:val="left"/>
      <w:pPr>
        <w:tabs>
          <w:tab w:val="left" w:pos="851"/>
        </w:tabs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 w15:restartNumberingAfterBreak="0">
    <w:nsid w:val="7BB93CFD"/>
    <w:multiLevelType w:val="hybridMultilevel"/>
    <w:tmpl w:val="DFAC5EA6"/>
    <w:styleLink w:val="Zaimportowanystyl88"/>
    <w:lvl w:ilvl="0" w:tplc="0104516A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91CD4B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EA08322">
      <w:start w:val="1"/>
      <w:numFmt w:val="lowerRoman"/>
      <w:lvlText w:val="%3."/>
      <w:lvlJc w:val="left"/>
      <w:pPr>
        <w:ind w:left="186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F983E56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2E0198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4220522">
      <w:start w:val="1"/>
      <w:numFmt w:val="lowerRoman"/>
      <w:lvlText w:val="%6."/>
      <w:lvlJc w:val="left"/>
      <w:pPr>
        <w:ind w:left="402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3B2AFC2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12C8E0C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4B84300">
      <w:start w:val="1"/>
      <w:numFmt w:val="lowerRoman"/>
      <w:lvlText w:val="%9."/>
      <w:lvlJc w:val="left"/>
      <w:pPr>
        <w:ind w:left="618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 w15:restartNumberingAfterBreak="0">
    <w:nsid w:val="7BD90B20"/>
    <w:multiLevelType w:val="hybridMultilevel"/>
    <w:tmpl w:val="193A4D9A"/>
    <w:styleLink w:val="Zaimportowanystyl711"/>
    <w:lvl w:ilvl="0" w:tplc="990610B6">
      <w:start w:val="1"/>
      <w:numFmt w:val="decimal"/>
      <w:lvlText w:val="%1)"/>
      <w:lvlJc w:val="left"/>
      <w:pPr>
        <w:tabs>
          <w:tab w:val="left" w:pos="851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296A6CA">
      <w:start w:val="1"/>
      <w:numFmt w:val="lowerLetter"/>
      <w:lvlText w:val="%2."/>
      <w:lvlJc w:val="left"/>
      <w:pPr>
        <w:tabs>
          <w:tab w:val="left" w:pos="851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A78B3C6">
      <w:start w:val="1"/>
      <w:numFmt w:val="lowerRoman"/>
      <w:lvlText w:val="%3."/>
      <w:lvlJc w:val="left"/>
      <w:pPr>
        <w:tabs>
          <w:tab w:val="left" w:pos="851"/>
        </w:tabs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8CCC9C0">
      <w:start w:val="1"/>
      <w:numFmt w:val="decimal"/>
      <w:lvlText w:val="%4."/>
      <w:lvlJc w:val="left"/>
      <w:pPr>
        <w:tabs>
          <w:tab w:val="left" w:pos="851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622F46">
      <w:start w:val="1"/>
      <w:numFmt w:val="lowerLetter"/>
      <w:lvlText w:val="%5."/>
      <w:lvlJc w:val="left"/>
      <w:pPr>
        <w:tabs>
          <w:tab w:val="left" w:pos="851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7E4DA4C">
      <w:start w:val="1"/>
      <w:numFmt w:val="lowerRoman"/>
      <w:lvlText w:val="%6."/>
      <w:lvlJc w:val="left"/>
      <w:pPr>
        <w:tabs>
          <w:tab w:val="left" w:pos="851"/>
        </w:tabs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4CC9FFE">
      <w:start w:val="1"/>
      <w:numFmt w:val="decimal"/>
      <w:lvlText w:val="%7."/>
      <w:lvlJc w:val="left"/>
      <w:pPr>
        <w:tabs>
          <w:tab w:val="left" w:pos="851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4A2D342">
      <w:start w:val="1"/>
      <w:numFmt w:val="lowerLetter"/>
      <w:lvlText w:val="%8."/>
      <w:lvlJc w:val="left"/>
      <w:pPr>
        <w:tabs>
          <w:tab w:val="left" w:pos="851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4040644">
      <w:start w:val="1"/>
      <w:numFmt w:val="lowerRoman"/>
      <w:lvlText w:val="%9."/>
      <w:lvlJc w:val="left"/>
      <w:pPr>
        <w:tabs>
          <w:tab w:val="left" w:pos="851"/>
        </w:tabs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 w15:restartNumberingAfterBreak="0">
    <w:nsid w:val="7E677C38"/>
    <w:multiLevelType w:val="hybridMultilevel"/>
    <w:tmpl w:val="63FC104A"/>
    <w:numStyleLink w:val="Zaimportowanystyl51"/>
  </w:abstractNum>
  <w:abstractNum w:abstractNumId="143" w15:restartNumberingAfterBreak="0">
    <w:nsid w:val="7F617880"/>
    <w:multiLevelType w:val="hybridMultilevel"/>
    <w:tmpl w:val="4F1E9460"/>
    <w:lvl w:ilvl="0" w:tplc="A962BF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5"/>
  </w:num>
  <w:num w:numId="2">
    <w:abstractNumId w:val="123"/>
  </w:num>
  <w:num w:numId="3">
    <w:abstractNumId w:val="121"/>
  </w:num>
  <w:num w:numId="4">
    <w:abstractNumId w:val="65"/>
  </w:num>
  <w:num w:numId="5">
    <w:abstractNumId w:val="94"/>
  </w:num>
  <w:num w:numId="6">
    <w:abstractNumId w:val="137"/>
  </w:num>
  <w:num w:numId="7">
    <w:abstractNumId w:val="68"/>
  </w:num>
  <w:num w:numId="8">
    <w:abstractNumId w:val="124"/>
  </w:num>
  <w:num w:numId="9">
    <w:abstractNumId w:val="64"/>
  </w:num>
  <w:num w:numId="10">
    <w:abstractNumId w:val="98"/>
  </w:num>
  <w:num w:numId="11">
    <w:abstractNumId w:val="47"/>
  </w:num>
  <w:num w:numId="12">
    <w:abstractNumId w:val="58"/>
  </w:num>
  <w:num w:numId="13">
    <w:abstractNumId w:val="96"/>
  </w:num>
  <w:num w:numId="14">
    <w:abstractNumId w:val="127"/>
  </w:num>
  <w:num w:numId="15">
    <w:abstractNumId w:val="139"/>
  </w:num>
  <w:num w:numId="16">
    <w:abstractNumId w:val="101"/>
  </w:num>
  <w:num w:numId="17">
    <w:abstractNumId w:val="141"/>
  </w:num>
  <w:num w:numId="18">
    <w:abstractNumId w:val="20"/>
  </w:num>
  <w:num w:numId="19">
    <w:abstractNumId w:val="116"/>
  </w:num>
  <w:num w:numId="20">
    <w:abstractNumId w:val="135"/>
  </w:num>
  <w:num w:numId="21">
    <w:abstractNumId w:val="72"/>
  </w:num>
  <w:num w:numId="22">
    <w:abstractNumId w:val="130"/>
  </w:num>
  <w:num w:numId="23">
    <w:abstractNumId w:val="97"/>
  </w:num>
  <w:num w:numId="24">
    <w:abstractNumId w:val="112"/>
    <w:lvlOverride w:ilvl="0">
      <w:startOverride w:val="1"/>
    </w:lvlOverride>
  </w:num>
  <w:num w:numId="25">
    <w:abstractNumId w:val="92"/>
    <w:lvlOverride w:ilvl="0">
      <w:startOverride w:val="1"/>
    </w:lvlOverride>
  </w:num>
  <w:num w:numId="26">
    <w:abstractNumId w:val="50"/>
  </w:num>
  <w:num w:numId="27">
    <w:abstractNumId w:val="119"/>
  </w:num>
  <w:num w:numId="28">
    <w:abstractNumId w:val="38"/>
  </w:num>
  <w:num w:numId="29">
    <w:abstractNumId w:val="122"/>
  </w:num>
  <w:num w:numId="30">
    <w:abstractNumId w:val="74"/>
  </w:num>
  <w:num w:numId="31">
    <w:abstractNumId w:val="15"/>
  </w:num>
  <w:num w:numId="32">
    <w:abstractNumId w:val="37"/>
  </w:num>
  <w:num w:numId="33">
    <w:abstractNumId w:val="73"/>
  </w:num>
  <w:num w:numId="34">
    <w:abstractNumId w:val="34"/>
  </w:num>
  <w:num w:numId="35">
    <w:abstractNumId w:val="18"/>
  </w:num>
  <w:num w:numId="36">
    <w:abstractNumId w:val="66"/>
  </w:num>
  <w:num w:numId="37">
    <w:abstractNumId w:val="111"/>
  </w:num>
  <w:num w:numId="38">
    <w:abstractNumId w:val="62"/>
  </w:num>
  <w:num w:numId="39">
    <w:abstractNumId w:val="63"/>
  </w:num>
  <w:num w:numId="40">
    <w:abstractNumId w:val="12"/>
  </w:num>
  <w:num w:numId="41">
    <w:abstractNumId w:val="126"/>
  </w:num>
  <w:num w:numId="42">
    <w:abstractNumId w:val="95"/>
  </w:num>
  <w:num w:numId="43">
    <w:abstractNumId w:val="120"/>
  </w:num>
  <w:num w:numId="44">
    <w:abstractNumId w:val="61"/>
  </w:num>
  <w:num w:numId="45">
    <w:abstractNumId w:val="129"/>
  </w:num>
  <w:num w:numId="46">
    <w:abstractNumId w:val="99"/>
  </w:num>
  <w:num w:numId="47">
    <w:abstractNumId w:val="89"/>
  </w:num>
  <w:num w:numId="48">
    <w:abstractNumId w:val="10"/>
  </w:num>
  <w:num w:numId="49">
    <w:abstractNumId w:val="81"/>
  </w:num>
  <w:num w:numId="50">
    <w:abstractNumId w:val="91"/>
  </w:num>
  <w:num w:numId="51">
    <w:abstractNumId w:val="125"/>
  </w:num>
  <w:num w:numId="52">
    <w:abstractNumId w:val="27"/>
  </w:num>
  <w:num w:numId="53">
    <w:abstractNumId w:val="108"/>
  </w:num>
  <w:num w:numId="54">
    <w:abstractNumId w:val="29"/>
  </w:num>
  <w:num w:numId="55">
    <w:abstractNumId w:val="43"/>
  </w:num>
  <w:num w:numId="56">
    <w:abstractNumId w:val="52"/>
  </w:num>
  <w:num w:numId="57">
    <w:abstractNumId w:val="25"/>
  </w:num>
  <w:num w:numId="58">
    <w:abstractNumId w:val="13"/>
  </w:num>
  <w:num w:numId="59">
    <w:abstractNumId w:val="9"/>
  </w:num>
  <w:num w:numId="60">
    <w:abstractNumId w:val="42"/>
  </w:num>
  <w:num w:numId="61">
    <w:abstractNumId w:val="80"/>
  </w:num>
  <w:num w:numId="62">
    <w:abstractNumId w:val="59"/>
  </w:num>
  <w:num w:numId="63">
    <w:abstractNumId w:val="83"/>
  </w:num>
  <w:num w:numId="64">
    <w:abstractNumId w:val="93"/>
  </w:num>
  <w:num w:numId="65">
    <w:abstractNumId w:val="49"/>
  </w:num>
  <w:num w:numId="66">
    <w:abstractNumId w:val="53"/>
  </w:num>
  <w:num w:numId="67">
    <w:abstractNumId w:val="86"/>
  </w:num>
  <w:num w:numId="68">
    <w:abstractNumId w:val="71"/>
  </w:num>
  <w:num w:numId="69">
    <w:abstractNumId w:val="17"/>
  </w:num>
  <w:num w:numId="70">
    <w:abstractNumId w:val="57"/>
  </w:num>
  <w:num w:numId="71">
    <w:abstractNumId w:val="30"/>
  </w:num>
  <w:num w:numId="72">
    <w:abstractNumId w:val="132"/>
  </w:num>
  <w:num w:numId="73">
    <w:abstractNumId w:val="21"/>
  </w:num>
  <w:num w:numId="74">
    <w:abstractNumId w:val="31"/>
  </w:num>
  <w:num w:numId="75">
    <w:abstractNumId w:val="46"/>
  </w:num>
  <w:num w:numId="76">
    <w:abstractNumId w:val="114"/>
  </w:num>
  <w:num w:numId="77">
    <w:abstractNumId w:val="115"/>
  </w:num>
  <w:num w:numId="78">
    <w:abstractNumId w:val="48"/>
  </w:num>
  <w:num w:numId="79">
    <w:abstractNumId w:val="11"/>
  </w:num>
  <w:num w:numId="80">
    <w:abstractNumId w:val="56"/>
  </w:num>
  <w:num w:numId="81">
    <w:abstractNumId w:val="100"/>
  </w:num>
  <w:num w:numId="82">
    <w:abstractNumId w:val="55"/>
  </w:num>
  <w:num w:numId="83">
    <w:abstractNumId w:val="36"/>
  </w:num>
  <w:num w:numId="84">
    <w:abstractNumId w:val="118"/>
  </w:num>
  <w:num w:numId="85">
    <w:abstractNumId w:val="110"/>
  </w:num>
  <w:num w:numId="86">
    <w:abstractNumId w:val="75"/>
  </w:num>
  <w:num w:numId="87">
    <w:abstractNumId w:val="54"/>
  </w:num>
  <w:num w:numId="88">
    <w:abstractNumId w:val="106"/>
  </w:num>
  <w:num w:numId="89">
    <w:abstractNumId w:val="140"/>
  </w:num>
  <w:num w:numId="90">
    <w:abstractNumId w:val="32"/>
  </w:num>
  <w:num w:numId="91">
    <w:abstractNumId w:val="102"/>
  </w:num>
  <w:num w:numId="92">
    <w:abstractNumId w:val="105"/>
    <w:lvlOverride w:ilvl="0">
      <w:lvl w:ilvl="0" w:tplc="1F1E4268">
        <w:start w:val="1"/>
        <w:numFmt w:val="decimal"/>
        <w:lvlText w:val="%1)"/>
        <w:lvlJc w:val="left"/>
        <w:pPr>
          <w:tabs>
            <w:tab w:val="num" w:pos="709"/>
          </w:tabs>
          <w:ind w:left="851" w:hanging="284"/>
        </w:pPr>
        <w:rPr>
          <w:rFonts w:ascii="Century Gothic" w:eastAsia="Times New Roman" w:hAnsi="Century Gothic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3">
    <w:abstractNumId w:val="113"/>
  </w:num>
  <w:num w:numId="94">
    <w:abstractNumId w:val="28"/>
  </w:num>
  <w:num w:numId="95">
    <w:abstractNumId w:val="19"/>
  </w:num>
  <w:num w:numId="96">
    <w:abstractNumId w:val="39"/>
  </w:num>
  <w:num w:numId="97">
    <w:abstractNumId w:val="14"/>
  </w:num>
  <w:num w:numId="98">
    <w:abstractNumId w:val="51"/>
    <w:lvlOverride w:ilvl="0">
      <w:lvl w:ilvl="0" w:tplc="6C9C21A4">
        <w:start w:val="1"/>
        <w:numFmt w:val="lowerLetter"/>
        <w:lvlText w:val="%1)"/>
        <w:lvlJc w:val="left"/>
        <w:pPr>
          <w:tabs>
            <w:tab w:val="left" w:pos="2268"/>
            <w:tab w:val="left" w:pos="3402"/>
            <w:tab w:val="left" w:pos="4536"/>
            <w:tab w:val="left" w:pos="5670"/>
            <w:tab w:val="left" w:pos="6804"/>
            <w:tab w:val="left" w:pos="7938"/>
            <w:tab w:val="left" w:pos="8564"/>
          </w:tabs>
          <w:ind w:left="567" w:hanging="425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99">
    <w:abstractNumId w:val="117"/>
  </w:num>
  <w:num w:numId="100">
    <w:abstractNumId w:val="8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1">
    <w:abstractNumId w:val="87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2.%3."/>
        <w:lvlJc w:val="left"/>
        <w:pPr>
          <w:ind w:left="1866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2.%3.%4.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2.%3.%4.%5.%6."/>
        <w:lvlJc w:val="left"/>
        <w:pPr>
          <w:ind w:left="4026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2.%3.%4.%5.%6.%7.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2.%3.%4.%5.%6.%7.%8.%9."/>
        <w:lvlJc w:val="left"/>
        <w:pPr>
          <w:ind w:left="6186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2">
    <w:abstractNumId w:val="22"/>
  </w:num>
  <w:num w:numId="103">
    <w:abstractNumId w:val="22"/>
    <w:lvlOverride w:ilvl="0">
      <w:startOverride w:val="11"/>
    </w:lvlOverride>
  </w:num>
  <w:num w:numId="104">
    <w:abstractNumId w:val="24"/>
  </w:num>
  <w:num w:numId="105">
    <w:abstractNumId w:val="112"/>
  </w:num>
  <w:num w:numId="106">
    <w:abstractNumId w:val="92"/>
  </w:num>
  <w:num w:numId="10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33"/>
  </w:num>
  <w:num w:numId="109">
    <w:abstractNumId w:val="138"/>
  </w:num>
  <w:num w:numId="110">
    <w:abstractNumId w:val="103"/>
  </w:num>
  <w:num w:numId="111">
    <w:abstractNumId w:val="70"/>
  </w:num>
  <w:num w:numId="112">
    <w:abstractNumId w:val="77"/>
  </w:num>
  <w:num w:numId="113">
    <w:abstractNumId w:val="104"/>
  </w:num>
  <w:num w:numId="114">
    <w:abstractNumId w:val="40"/>
  </w:num>
  <w:num w:numId="115">
    <w:abstractNumId w:val="45"/>
  </w:num>
  <w:num w:numId="116">
    <w:abstractNumId w:val="79"/>
  </w:num>
  <w:num w:numId="117">
    <w:abstractNumId w:val="136"/>
  </w:num>
  <w:num w:numId="118">
    <w:abstractNumId w:val="16"/>
  </w:num>
  <w:num w:numId="119">
    <w:abstractNumId w:val="131"/>
  </w:num>
  <w:num w:numId="120">
    <w:abstractNumId w:val="33"/>
  </w:num>
  <w:num w:numId="121">
    <w:abstractNumId w:val="3"/>
  </w:num>
  <w:num w:numId="122">
    <w:abstractNumId w:val="8"/>
  </w:num>
  <w:num w:numId="123">
    <w:abstractNumId w:val="26"/>
  </w:num>
  <w:num w:numId="124">
    <w:abstractNumId w:val="41"/>
  </w:num>
  <w:num w:numId="125">
    <w:abstractNumId w:val="76"/>
  </w:num>
  <w:num w:numId="126">
    <w:abstractNumId w:val="128"/>
  </w:num>
  <w:num w:numId="127">
    <w:abstractNumId w:val="60"/>
  </w:num>
  <w:num w:numId="12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44"/>
  </w:num>
  <w:num w:numId="130">
    <w:abstractNumId w:val="88"/>
  </w:num>
  <w:num w:numId="131">
    <w:abstractNumId w:val="109"/>
  </w:num>
  <w:num w:numId="132">
    <w:abstractNumId w:val="35"/>
    <w:lvlOverride w:ilvl="1">
      <w:lvl w:ilvl="1">
        <w:start w:val="1"/>
        <w:numFmt w:val="decimal"/>
        <w:lvlText w:val="%2."/>
        <w:lvlJc w:val="left"/>
        <w:pPr>
          <w:ind w:left="567" w:hanging="283"/>
        </w:pPr>
        <w:rPr>
          <w:rFonts w:hAnsi="Arial Unicode MS"/>
          <w:b w:val="0"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33">
    <w:abstractNumId w:val="67"/>
    <w:lvlOverride w:ilvl="0">
      <w:lvl w:ilvl="0" w:tplc="89D8CD26">
        <w:start w:val="1"/>
        <w:numFmt w:val="decimal"/>
        <w:lvlText w:val="%1)"/>
        <w:lvlJc w:val="left"/>
        <w:pPr>
          <w:tabs>
            <w:tab w:val="num" w:pos="709"/>
          </w:tabs>
          <w:ind w:left="72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4">
    <w:abstractNumId w:val="67"/>
    <w:lvlOverride w:ilvl="0">
      <w:lvl w:ilvl="0" w:tplc="89D8CD26">
        <w:start w:val="1"/>
        <w:numFmt w:val="decimal"/>
        <w:lvlText w:val="%1."/>
        <w:lvlJc w:val="left"/>
        <w:pPr>
          <w:tabs>
            <w:tab w:val="left" w:pos="426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78C72E4">
        <w:start w:val="1"/>
        <w:numFmt w:val="decimal"/>
        <w:lvlText w:val="%2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446C23A">
        <w:start w:val="1"/>
        <w:numFmt w:val="decimal"/>
        <w:lvlText w:val="%3."/>
        <w:lvlJc w:val="left"/>
        <w:pPr>
          <w:ind w:left="6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42229E8">
        <w:start w:val="1"/>
        <w:numFmt w:val="decimal"/>
        <w:lvlText w:val="%4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258AF00">
        <w:start w:val="1"/>
        <w:numFmt w:val="decimal"/>
        <w:lvlText w:val="%5."/>
        <w:lvlJc w:val="left"/>
        <w:pPr>
          <w:ind w:left="13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838C3D8">
        <w:start w:val="1"/>
        <w:numFmt w:val="decimal"/>
        <w:lvlText w:val="%6."/>
        <w:lvlJc w:val="left"/>
        <w:pPr>
          <w:ind w:left="17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AE49680">
        <w:start w:val="1"/>
        <w:numFmt w:val="decimal"/>
        <w:lvlText w:val="%7."/>
        <w:lvlJc w:val="left"/>
        <w:pPr>
          <w:ind w:left="20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B1EF42C">
        <w:start w:val="1"/>
        <w:numFmt w:val="decimal"/>
        <w:lvlText w:val="%8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E1E4F6E">
        <w:start w:val="1"/>
        <w:numFmt w:val="decimal"/>
        <w:lvlText w:val="%9."/>
        <w:lvlJc w:val="left"/>
        <w:pPr>
          <w:ind w:left="28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5">
    <w:abstractNumId w:val="107"/>
  </w:num>
  <w:num w:numId="136">
    <w:abstractNumId w:val="23"/>
  </w:num>
  <w:num w:numId="137">
    <w:abstractNumId w:val="23"/>
    <w:lvlOverride w:ilvl="0">
      <w:lvl w:ilvl="0" w:tplc="3F8E9C30">
        <w:start w:val="1"/>
        <w:numFmt w:val="lowerLetter"/>
        <w:lvlText w:val="%1."/>
        <w:lvlJc w:val="left"/>
        <w:pPr>
          <w:tabs>
            <w:tab w:val="left" w:pos="720"/>
            <w:tab w:val="left" w:pos="1625"/>
          </w:tabs>
          <w:ind w:left="70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3883986">
        <w:start w:val="1"/>
        <w:numFmt w:val="decimal"/>
        <w:lvlText w:val="%2."/>
        <w:lvlJc w:val="left"/>
        <w:pPr>
          <w:tabs>
            <w:tab w:val="left" w:pos="720"/>
            <w:tab w:val="left" w:pos="1625"/>
          </w:tabs>
          <w:ind w:left="106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3C2C238">
        <w:start w:val="1"/>
        <w:numFmt w:val="decimal"/>
        <w:lvlText w:val="%3."/>
        <w:lvlJc w:val="left"/>
        <w:pPr>
          <w:tabs>
            <w:tab w:val="left" w:pos="720"/>
            <w:tab w:val="left" w:pos="1625"/>
          </w:tabs>
          <w:ind w:left="142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38C2220">
        <w:start w:val="1"/>
        <w:numFmt w:val="decimal"/>
        <w:lvlText w:val="%4."/>
        <w:lvlJc w:val="left"/>
        <w:pPr>
          <w:tabs>
            <w:tab w:val="left" w:pos="720"/>
          </w:tabs>
          <w:ind w:left="1625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EA4DBA8">
        <w:start w:val="1"/>
        <w:numFmt w:val="decimal"/>
        <w:lvlText w:val="%5."/>
        <w:lvlJc w:val="left"/>
        <w:pPr>
          <w:tabs>
            <w:tab w:val="left" w:pos="720"/>
            <w:tab w:val="left" w:pos="1625"/>
          </w:tabs>
          <w:ind w:left="214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FE2BAD6">
        <w:start w:val="1"/>
        <w:numFmt w:val="decimal"/>
        <w:lvlText w:val="%6."/>
        <w:lvlJc w:val="left"/>
        <w:pPr>
          <w:tabs>
            <w:tab w:val="left" w:pos="720"/>
            <w:tab w:val="left" w:pos="1625"/>
          </w:tabs>
          <w:ind w:left="250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5A23160">
        <w:start w:val="1"/>
        <w:numFmt w:val="decimal"/>
        <w:lvlText w:val="%7."/>
        <w:lvlJc w:val="left"/>
        <w:pPr>
          <w:tabs>
            <w:tab w:val="left" w:pos="720"/>
            <w:tab w:val="left" w:pos="1625"/>
          </w:tabs>
          <w:ind w:left="286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35C56E6">
        <w:start w:val="1"/>
        <w:numFmt w:val="decimal"/>
        <w:lvlText w:val="%8."/>
        <w:lvlJc w:val="left"/>
        <w:pPr>
          <w:tabs>
            <w:tab w:val="left" w:pos="720"/>
            <w:tab w:val="left" w:pos="1625"/>
          </w:tabs>
          <w:ind w:left="322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DE2F7A0">
        <w:start w:val="1"/>
        <w:numFmt w:val="decimal"/>
        <w:lvlText w:val="%9."/>
        <w:lvlJc w:val="left"/>
        <w:pPr>
          <w:tabs>
            <w:tab w:val="left" w:pos="720"/>
            <w:tab w:val="left" w:pos="1625"/>
          </w:tabs>
          <w:ind w:left="358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8">
    <w:abstractNumId w:val="142"/>
  </w:num>
  <w:num w:numId="139">
    <w:abstractNumId w:val="134"/>
  </w:num>
  <w:num w:numId="140">
    <w:abstractNumId w:val="84"/>
  </w:num>
  <w:num w:numId="141">
    <w:abstractNumId w:val="90"/>
  </w:num>
  <w:num w:numId="142">
    <w:abstractNumId w:val="143"/>
  </w:num>
  <w:num w:numId="143">
    <w:abstractNumId w:val="78"/>
  </w:num>
  <w:num w:numId="144">
    <w:abstractNumId w:val="82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1D2"/>
    <w:rsid w:val="00000BDC"/>
    <w:rsid w:val="000103DA"/>
    <w:rsid w:val="000105E0"/>
    <w:rsid w:val="00011AFB"/>
    <w:rsid w:val="00013737"/>
    <w:rsid w:val="00013E88"/>
    <w:rsid w:val="00021E40"/>
    <w:rsid w:val="00022018"/>
    <w:rsid w:val="000222CD"/>
    <w:rsid w:val="0002512E"/>
    <w:rsid w:val="00025494"/>
    <w:rsid w:val="00026666"/>
    <w:rsid w:val="00031935"/>
    <w:rsid w:val="00043625"/>
    <w:rsid w:val="00045E90"/>
    <w:rsid w:val="00063B0E"/>
    <w:rsid w:val="000667B4"/>
    <w:rsid w:val="000671BB"/>
    <w:rsid w:val="000678F0"/>
    <w:rsid w:val="00071982"/>
    <w:rsid w:val="00074868"/>
    <w:rsid w:val="00076335"/>
    <w:rsid w:val="000847C4"/>
    <w:rsid w:val="0008491F"/>
    <w:rsid w:val="000862FF"/>
    <w:rsid w:val="000951AB"/>
    <w:rsid w:val="000964F7"/>
    <w:rsid w:val="000A1CD9"/>
    <w:rsid w:val="000A6562"/>
    <w:rsid w:val="000A6FE9"/>
    <w:rsid w:val="000B1C70"/>
    <w:rsid w:val="000B1E0E"/>
    <w:rsid w:val="000B5594"/>
    <w:rsid w:val="000C21B4"/>
    <w:rsid w:val="000C33F3"/>
    <w:rsid w:val="000C4260"/>
    <w:rsid w:val="000C4950"/>
    <w:rsid w:val="000D088C"/>
    <w:rsid w:val="000D0E7E"/>
    <w:rsid w:val="000E2F4E"/>
    <w:rsid w:val="000F2ECF"/>
    <w:rsid w:val="000F38F1"/>
    <w:rsid w:val="000F473A"/>
    <w:rsid w:val="00101B89"/>
    <w:rsid w:val="001078ED"/>
    <w:rsid w:val="00107ABA"/>
    <w:rsid w:val="001109DF"/>
    <w:rsid w:val="0011267E"/>
    <w:rsid w:val="0011558D"/>
    <w:rsid w:val="001224DB"/>
    <w:rsid w:val="00131A8D"/>
    <w:rsid w:val="001513BE"/>
    <w:rsid w:val="00167548"/>
    <w:rsid w:val="00171869"/>
    <w:rsid w:val="001725E5"/>
    <w:rsid w:val="001806DA"/>
    <w:rsid w:val="00181190"/>
    <w:rsid w:val="00185EE9"/>
    <w:rsid w:val="00187928"/>
    <w:rsid w:val="00190A1D"/>
    <w:rsid w:val="00191ABC"/>
    <w:rsid w:val="001A223C"/>
    <w:rsid w:val="001A5DEF"/>
    <w:rsid w:val="001A6490"/>
    <w:rsid w:val="001B0926"/>
    <w:rsid w:val="001B523A"/>
    <w:rsid w:val="001B67B4"/>
    <w:rsid w:val="001B6D20"/>
    <w:rsid w:val="001B7329"/>
    <w:rsid w:val="001C0902"/>
    <w:rsid w:val="001C2B16"/>
    <w:rsid w:val="001C4144"/>
    <w:rsid w:val="001C743F"/>
    <w:rsid w:val="001D4444"/>
    <w:rsid w:val="001D4A97"/>
    <w:rsid w:val="001D60D8"/>
    <w:rsid w:val="001D6452"/>
    <w:rsid w:val="001E3DF9"/>
    <w:rsid w:val="001E6985"/>
    <w:rsid w:val="001E6DA2"/>
    <w:rsid w:val="001F1E68"/>
    <w:rsid w:val="001F3164"/>
    <w:rsid w:val="00200C56"/>
    <w:rsid w:val="00202AD3"/>
    <w:rsid w:val="002032B3"/>
    <w:rsid w:val="00205884"/>
    <w:rsid w:val="0020783C"/>
    <w:rsid w:val="0021302B"/>
    <w:rsid w:val="002154B3"/>
    <w:rsid w:val="0021766E"/>
    <w:rsid w:val="00225AE9"/>
    <w:rsid w:val="00226C35"/>
    <w:rsid w:val="002360F4"/>
    <w:rsid w:val="002407B0"/>
    <w:rsid w:val="00240991"/>
    <w:rsid w:val="0024219C"/>
    <w:rsid w:val="00250850"/>
    <w:rsid w:val="00251221"/>
    <w:rsid w:val="0025573C"/>
    <w:rsid w:val="00275E27"/>
    <w:rsid w:val="00276896"/>
    <w:rsid w:val="00281400"/>
    <w:rsid w:val="002816B8"/>
    <w:rsid w:val="00282D7E"/>
    <w:rsid w:val="002859EF"/>
    <w:rsid w:val="002871E1"/>
    <w:rsid w:val="002902E7"/>
    <w:rsid w:val="00295966"/>
    <w:rsid w:val="002A2D10"/>
    <w:rsid w:val="002C2A9F"/>
    <w:rsid w:val="002C465B"/>
    <w:rsid w:val="002C60CD"/>
    <w:rsid w:val="002C63D4"/>
    <w:rsid w:val="002D17B0"/>
    <w:rsid w:val="002D688C"/>
    <w:rsid w:val="002E0B61"/>
    <w:rsid w:val="002E294D"/>
    <w:rsid w:val="002E529D"/>
    <w:rsid w:val="003008EA"/>
    <w:rsid w:val="00300D5E"/>
    <w:rsid w:val="00302029"/>
    <w:rsid w:val="00311E51"/>
    <w:rsid w:val="00313F35"/>
    <w:rsid w:val="00322C78"/>
    <w:rsid w:val="00324A01"/>
    <w:rsid w:val="00330E3C"/>
    <w:rsid w:val="003321DB"/>
    <w:rsid w:val="003329B9"/>
    <w:rsid w:val="003350F8"/>
    <w:rsid w:val="003364D0"/>
    <w:rsid w:val="00340409"/>
    <w:rsid w:val="00351280"/>
    <w:rsid w:val="00351C30"/>
    <w:rsid w:val="00352563"/>
    <w:rsid w:val="00352BA2"/>
    <w:rsid w:val="00354A16"/>
    <w:rsid w:val="003720C0"/>
    <w:rsid w:val="00373BC0"/>
    <w:rsid w:val="00386086"/>
    <w:rsid w:val="00392A42"/>
    <w:rsid w:val="003A2065"/>
    <w:rsid w:val="003B0092"/>
    <w:rsid w:val="003B046B"/>
    <w:rsid w:val="003B18A0"/>
    <w:rsid w:val="003B2095"/>
    <w:rsid w:val="003B4517"/>
    <w:rsid w:val="003C301C"/>
    <w:rsid w:val="003C55E9"/>
    <w:rsid w:val="003D4552"/>
    <w:rsid w:val="003D4BF8"/>
    <w:rsid w:val="003E1A56"/>
    <w:rsid w:val="003E6DD4"/>
    <w:rsid w:val="003E7A24"/>
    <w:rsid w:val="003F190A"/>
    <w:rsid w:val="00402D99"/>
    <w:rsid w:val="00406191"/>
    <w:rsid w:val="00413583"/>
    <w:rsid w:val="00421EBF"/>
    <w:rsid w:val="00422B3E"/>
    <w:rsid w:val="00423842"/>
    <w:rsid w:val="00424EE1"/>
    <w:rsid w:val="0042509F"/>
    <w:rsid w:val="00425C54"/>
    <w:rsid w:val="00431D69"/>
    <w:rsid w:val="0043638E"/>
    <w:rsid w:val="00436813"/>
    <w:rsid w:val="00436D5C"/>
    <w:rsid w:val="004535E0"/>
    <w:rsid w:val="00457391"/>
    <w:rsid w:val="00462E17"/>
    <w:rsid w:val="004668FB"/>
    <w:rsid w:val="00482103"/>
    <w:rsid w:val="00486CF3"/>
    <w:rsid w:val="004904A8"/>
    <w:rsid w:val="0049214C"/>
    <w:rsid w:val="004A2B7E"/>
    <w:rsid w:val="004A5043"/>
    <w:rsid w:val="004A6C32"/>
    <w:rsid w:val="004A6FC1"/>
    <w:rsid w:val="004B15D7"/>
    <w:rsid w:val="004B4519"/>
    <w:rsid w:val="004B597B"/>
    <w:rsid w:val="004B6096"/>
    <w:rsid w:val="004C0654"/>
    <w:rsid w:val="004C11D2"/>
    <w:rsid w:val="004C4957"/>
    <w:rsid w:val="004C5901"/>
    <w:rsid w:val="004D2175"/>
    <w:rsid w:val="004D28D9"/>
    <w:rsid w:val="004D31F1"/>
    <w:rsid w:val="004D5495"/>
    <w:rsid w:val="004E14F0"/>
    <w:rsid w:val="004E4186"/>
    <w:rsid w:val="004E4C31"/>
    <w:rsid w:val="004F08FD"/>
    <w:rsid w:val="004F4D48"/>
    <w:rsid w:val="004F5F59"/>
    <w:rsid w:val="005016B1"/>
    <w:rsid w:val="00505160"/>
    <w:rsid w:val="005069F8"/>
    <w:rsid w:val="00517530"/>
    <w:rsid w:val="0053765E"/>
    <w:rsid w:val="0054407C"/>
    <w:rsid w:val="00553BE3"/>
    <w:rsid w:val="00562DA4"/>
    <w:rsid w:val="00565A6C"/>
    <w:rsid w:val="00566363"/>
    <w:rsid w:val="00566A9D"/>
    <w:rsid w:val="0057422F"/>
    <w:rsid w:val="005751AA"/>
    <w:rsid w:val="00577D9B"/>
    <w:rsid w:val="00580872"/>
    <w:rsid w:val="00581420"/>
    <w:rsid w:val="005820F3"/>
    <w:rsid w:val="00583001"/>
    <w:rsid w:val="00585330"/>
    <w:rsid w:val="00591319"/>
    <w:rsid w:val="0059502D"/>
    <w:rsid w:val="00595D60"/>
    <w:rsid w:val="005963D6"/>
    <w:rsid w:val="005A0397"/>
    <w:rsid w:val="005A3E28"/>
    <w:rsid w:val="005A5CED"/>
    <w:rsid w:val="005B0F65"/>
    <w:rsid w:val="005B2BB1"/>
    <w:rsid w:val="005B749B"/>
    <w:rsid w:val="005D472B"/>
    <w:rsid w:val="005D57B6"/>
    <w:rsid w:val="005E1294"/>
    <w:rsid w:val="005E7236"/>
    <w:rsid w:val="005F36EF"/>
    <w:rsid w:val="005F5E5E"/>
    <w:rsid w:val="005F75E0"/>
    <w:rsid w:val="00601D73"/>
    <w:rsid w:val="006036E9"/>
    <w:rsid w:val="006061EC"/>
    <w:rsid w:val="0060730A"/>
    <w:rsid w:val="00611DCD"/>
    <w:rsid w:val="006121C3"/>
    <w:rsid w:val="00612C22"/>
    <w:rsid w:val="0061320E"/>
    <w:rsid w:val="00613811"/>
    <w:rsid w:val="00617175"/>
    <w:rsid w:val="006202A4"/>
    <w:rsid w:val="00621AAB"/>
    <w:rsid w:val="0062317C"/>
    <w:rsid w:val="006234EF"/>
    <w:rsid w:val="0062399B"/>
    <w:rsid w:val="006269DC"/>
    <w:rsid w:val="006273D3"/>
    <w:rsid w:val="006325A2"/>
    <w:rsid w:val="0063497B"/>
    <w:rsid w:val="0063509E"/>
    <w:rsid w:val="006365EA"/>
    <w:rsid w:val="00643034"/>
    <w:rsid w:val="00645E1C"/>
    <w:rsid w:val="0064737C"/>
    <w:rsid w:val="0065237F"/>
    <w:rsid w:val="00661103"/>
    <w:rsid w:val="00664250"/>
    <w:rsid w:val="00671E08"/>
    <w:rsid w:val="00677422"/>
    <w:rsid w:val="006775B2"/>
    <w:rsid w:val="00680E5D"/>
    <w:rsid w:val="006832DB"/>
    <w:rsid w:val="0068569B"/>
    <w:rsid w:val="00687E30"/>
    <w:rsid w:val="0069108E"/>
    <w:rsid w:val="00691530"/>
    <w:rsid w:val="006965DA"/>
    <w:rsid w:val="006A3155"/>
    <w:rsid w:val="006A390D"/>
    <w:rsid w:val="006B0EA0"/>
    <w:rsid w:val="006B1070"/>
    <w:rsid w:val="006B1EBF"/>
    <w:rsid w:val="006B56DD"/>
    <w:rsid w:val="006B732C"/>
    <w:rsid w:val="006C0555"/>
    <w:rsid w:val="006C1266"/>
    <w:rsid w:val="006C5FF8"/>
    <w:rsid w:val="006C69F3"/>
    <w:rsid w:val="006C75D7"/>
    <w:rsid w:val="006E0BD4"/>
    <w:rsid w:val="006E4C31"/>
    <w:rsid w:val="006F3F11"/>
    <w:rsid w:val="006F5FA5"/>
    <w:rsid w:val="00700FDA"/>
    <w:rsid w:val="007018F8"/>
    <w:rsid w:val="00702C70"/>
    <w:rsid w:val="007045A4"/>
    <w:rsid w:val="00713199"/>
    <w:rsid w:val="0071398A"/>
    <w:rsid w:val="007161AC"/>
    <w:rsid w:val="00720D21"/>
    <w:rsid w:val="00720F90"/>
    <w:rsid w:val="00722C14"/>
    <w:rsid w:val="00723336"/>
    <w:rsid w:val="007306B6"/>
    <w:rsid w:val="00734FA8"/>
    <w:rsid w:val="00737859"/>
    <w:rsid w:val="007409ED"/>
    <w:rsid w:val="00742E08"/>
    <w:rsid w:val="00746C09"/>
    <w:rsid w:val="007476C7"/>
    <w:rsid w:val="00751280"/>
    <w:rsid w:val="00751A15"/>
    <w:rsid w:val="00757EE8"/>
    <w:rsid w:val="0076023B"/>
    <w:rsid w:val="00764591"/>
    <w:rsid w:val="0077631A"/>
    <w:rsid w:val="00776DB6"/>
    <w:rsid w:val="007811EE"/>
    <w:rsid w:val="007857FC"/>
    <w:rsid w:val="00791EB5"/>
    <w:rsid w:val="007A3577"/>
    <w:rsid w:val="007A3A70"/>
    <w:rsid w:val="007A48E6"/>
    <w:rsid w:val="007A5932"/>
    <w:rsid w:val="007A6394"/>
    <w:rsid w:val="007B0C46"/>
    <w:rsid w:val="007C124A"/>
    <w:rsid w:val="007C1F6A"/>
    <w:rsid w:val="007C2229"/>
    <w:rsid w:val="007C24B0"/>
    <w:rsid w:val="007C5BDE"/>
    <w:rsid w:val="007D216B"/>
    <w:rsid w:val="007E3EBD"/>
    <w:rsid w:val="007E5862"/>
    <w:rsid w:val="007E742C"/>
    <w:rsid w:val="007F1F68"/>
    <w:rsid w:val="007F61BB"/>
    <w:rsid w:val="007F623F"/>
    <w:rsid w:val="007F7150"/>
    <w:rsid w:val="0080011C"/>
    <w:rsid w:val="00806CA2"/>
    <w:rsid w:val="00807CA4"/>
    <w:rsid w:val="008109BC"/>
    <w:rsid w:val="008131EF"/>
    <w:rsid w:val="00816386"/>
    <w:rsid w:val="008245E2"/>
    <w:rsid w:val="008457D9"/>
    <w:rsid w:val="008524CB"/>
    <w:rsid w:val="00852562"/>
    <w:rsid w:val="00854B80"/>
    <w:rsid w:val="00856195"/>
    <w:rsid w:val="008654AE"/>
    <w:rsid w:val="008670DC"/>
    <w:rsid w:val="0087116C"/>
    <w:rsid w:val="00873EFC"/>
    <w:rsid w:val="00874356"/>
    <w:rsid w:val="008747F4"/>
    <w:rsid w:val="008868B9"/>
    <w:rsid w:val="00891BA5"/>
    <w:rsid w:val="00892374"/>
    <w:rsid w:val="0089439B"/>
    <w:rsid w:val="00897045"/>
    <w:rsid w:val="008A3FE6"/>
    <w:rsid w:val="008A70F6"/>
    <w:rsid w:val="008B0A6B"/>
    <w:rsid w:val="008B162E"/>
    <w:rsid w:val="008B5F36"/>
    <w:rsid w:val="008B7E99"/>
    <w:rsid w:val="008C3D3F"/>
    <w:rsid w:val="008C6F8A"/>
    <w:rsid w:val="008C766D"/>
    <w:rsid w:val="008D1469"/>
    <w:rsid w:val="008D35BE"/>
    <w:rsid w:val="008D3E03"/>
    <w:rsid w:val="008D6FA2"/>
    <w:rsid w:val="008E1D55"/>
    <w:rsid w:val="008E45C2"/>
    <w:rsid w:val="008E6AAB"/>
    <w:rsid w:val="008F1063"/>
    <w:rsid w:val="008F540C"/>
    <w:rsid w:val="008F61FE"/>
    <w:rsid w:val="009050EF"/>
    <w:rsid w:val="00912410"/>
    <w:rsid w:val="00912F7C"/>
    <w:rsid w:val="00915C19"/>
    <w:rsid w:val="009179EB"/>
    <w:rsid w:val="009205ED"/>
    <w:rsid w:val="00922880"/>
    <w:rsid w:val="009238D3"/>
    <w:rsid w:val="009257E2"/>
    <w:rsid w:val="00927A0F"/>
    <w:rsid w:val="0093020B"/>
    <w:rsid w:val="009333C4"/>
    <w:rsid w:val="00935A73"/>
    <w:rsid w:val="009370F9"/>
    <w:rsid w:val="00937E68"/>
    <w:rsid w:val="009403E4"/>
    <w:rsid w:val="00943CF9"/>
    <w:rsid w:val="00956D9F"/>
    <w:rsid w:val="009645F8"/>
    <w:rsid w:val="0097797B"/>
    <w:rsid w:val="00980581"/>
    <w:rsid w:val="00991135"/>
    <w:rsid w:val="00993525"/>
    <w:rsid w:val="009A0319"/>
    <w:rsid w:val="009A2FDA"/>
    <w:rsid w:val="009B5FFB"/>
    <w:rsid w:val="009B753F"/>
    <w:rsid w:val="009C274C"/>
    <w:rsid w:val="009C5435"/>
    <w:rsid w:val="009C66FF"/>
    <w:rsid w:val="009D50CB"/>
    <w:rsid w:val="009D62C9"/>
    <w:rsid w:val="009D7C5D"/>
    <w:rsid w:val="009E2E8F"/>
    <w:rsid w:val="009E3F41"/>
    <w:rsid w:val="009E549F"/>
    <w:rsid w:val="009E78B9"/>
    <w:rsid w:val="009F59FF"/>
    <w:rsid w:val="009F6C4F"/>
    <w:rsid w:val="00A029E2"/>
    <w:rsid w:val="00A0439B"/>
    <w:rsid w:val="00A1337B"/>
    <w:rsid w:val="00A15A09"/>
    <w:rsid w:val="00A27CFA"/>
    <w:rsid w:val="00A3319E"/>
    <w:rsid w:val="00A41AF5"/>
    <w:rsid w:val="00A4434C"/>
    <w:rsid w:val="00A4470A"/>
    <w:rsid w:val="00A4649E"/>
    <w:rsid w:val="00A553C1"/>
    <w:rsid w:val="00A56C99"/>
    <w:rsid w:val="00A5769D"/>
    <w:rsid w:val="00A57744"/>
    <w:rsid w:val="00A622E8"/>
    <w:rsid w:val="00A6355B"/>
    <w:rsid w:val="00A70099"/>
    <w:rsid w:val="00A72AC5"/>
    <w:rsid w:val="00A734EA"/>
    <w:rsid w:val="00A8049B"/>
    <w:rsid w:val="00A8248F"/>
    <w:rsid w:val="00A829A0"/>
    <w:rsid w:val="00A86755"/>
    <w:rsid w:val="00A9758E"/>
    <w:rsid w:val="00AA159B"/>
    <w:rsid w:val="00AA764C"/>
    <w:rsid w:val="00AB2632"/>
    <w:rsid w:val="00AB5068"/>
    <w:rsid w:val="00AC4BD9"/>
    <w:rsid w:val="00AD1A6E"/>
    <w:rsid w:val="00AD489B"/>
    <w:rsid w:val="00AE2538"/>
    <w:rsid w:val="00AE781B"/>
    <w:rsid w:val="00AF528D"/>
    <w:rsid w:val="00AF52F6"/>
    <w:rsid w:val="00AF6AF9"/>
    <w:rsid w:val="00B05CB0"/>
    <w:rsid w:val="00B068A5"/>
    <w:rsid w:val="00B11055"/>
    <w:rsid w:val="00B13F5B"/>
    <w:rsid w:val="00B1442B"/>
    <w:rsid w:val="00B15DEB"/>
    <w:rsid w:val="00B230B0"/>
    <w:rsid w:val="00B2584C"/>
    <w:rsid w:val="00B271B4"/>
    <w:rsid w:val="00B27888"/>
    <w:rsid w:val="00B34BFB"/>
    <w:rsid w:val="00B4108A"/>
    <w:rsid w:val="00B42AEB"/>
    <w:rsid w:val="00B42D10"/>
    <w:rsid w:val="00B4617A"/>
    <w:rsid w:val="00B46689"/>
    <w:rsid w:val="00B471F2"/>
    <w:rsid w:val="00B5436F"/>
    <w:rsid w:val="00B56510"/>
    <w:rsid w:val="00B57A45"/>
    <w:rsid w:val="00B60134"/>
    <w:rsid w:val="00B6658F"/>
    <w:rsid w:val="00B67FF8"/>
    <w:rsid w:val="00B7123C"/>
    <w:rsid w:val="00B81E8E"/>
    <w:rsid w:val="00B83B5C"/>
    <w:rsid w:val="00B93E5A"/>
    <w:rsid w:val="00B95B14"/>
    <w:rsid w:val="00B95FF9"/>
    <w:rsid w:val="00B9669A"/>
    <w:rsid w:val="00B96E64"/>
    <w:rsid w:val="00B97D0B"/>
    <w:rsid w:val="00BA5F37"/>
    <w:rsid w:val="00BA7C27"/>
    <w:rsid w:val="00BC3E7C"/>
    <w:rsid w:val="00BC5B2F"/>
    <w:rsid w:val="00BC73AF"/>
    <w:rsid w:val="00BD6757"/>
    <w:rsid w:val="00BD715C"/>
    <w:rsid w:val="00BE55F7"/>
    <w:rsid w:val="00BF3860"/>
    <w:rsid w:val="00BF5BFF"/>
    <w:rsid w:val="00C02DBB"/>
    <w:rsid w:val="00C03251"/>
    <w:rsid w:val="00C1317F"/>
    <w:rsid w:val="00C159E6"/>
    <w:rsid w:val="00C21DBD"/>
    <w:rsid w:val="00C34155"/>
    <w:rsid w:val="00C35724"/>
    <w:rsid w:val="00C415FE"/>
    <w:rsid w:val="00C42777"/>
    <w:rsid w:val="00C54DCB"/>
    <w:rsid w:val="00C57F7C"/>
    <w:rsid w:val="00C603F2"/>
    <w:rsid w:val="00C6044C"/>
    <w:rsid w:val="00C63F3D"/>
    <w:rsid w:val="00C7129C"/>
    <w:rsid w:val="00C71A66"/>
    <w:rsid w:val="00C722D0"/>
    <w:rsid w:val="00C73BF7"/>
    <w:rsid w:val="00C75069"/>
    <w:rsid w:val="00C7556A"/>
    <w:rsid w:val="00C8151B"/>
    <w:rsid w:val="00C8471A"/>
    <w:rsid w:val="00C84942"/>
    <w:rsid w:val="00C85C61"/>
    <w:rsid w:val="00C8754B"/>
    <w:rsid w:val="00C94DA8"/>
    <w:rsid w:val="00C963F1"/>
    <w:rsid w:val="00CA010F"/>
    <w:rsid w:val="00CA2B80"/>
    <w:rsid w:val="00CA4350"/>
    <w:rsid w:val="00CB073F"/>
    <w:rsid w:val="00CB20AB"/>
    <w:rsid w:val="00CB48FA"/>
    <w:rsid w:val="00CC38A5"/>
    <w:rsid w:val="00CC4E38"/>
    <w:rsid w:val="00CD4099"/>
    <w:rsid w:val="00CD7FA9"/>
    <w:rsid w:val="00CE4A3C"/>
    <w:rsid w:val="00CF3104"/>
    <w:rsid w:val="00CF394E"/>
    <w:rsid w:val="00CF4168"/>
    <w:rsid w:val="00CF745D"/>
    <w:rsid w:val="00D00185"/>
    <w:rsid w:val="00D01C49"/>
    <w:rsid w:val="00D02866"/>
    <w:rsid w:val="00D05BE2"/>
    <w:rsid w:val="00D07C42"/>
    <w:rsid w:val="00D15806"/>
    <w:rsid w:val="00D23B7A"/>
    <w:rsid w:val="00D2515D"/>
    <w:rsid w:val="00D27CE1"/>
    <w:rsid w:val="00D301D5"/>
    <w:rsid w:val="00D316C2"/>
    <w:rsid w:val="00D3771C"/>
    <w:rsid w:val="00D41F75"/>
    <w:rsid w:val="00D50321"/>
    <w:rsid w:val="00D62392"/>
    <w:rsid w:val="00D71AD9"/>
    <w:rsid w:val="00D74942"/>
    <w:rsid w:val="00D761E5"/>
    <w:rsid w:val="00D81925"/>
    <w:rsid w:val="00D81EB5"/>
    <w:rsid w:val="00D86AA5"/>
    <w:rsid w:val="00D9113F"/>
    <w:rsid w:val="00D918D0"/>
    <w:rsid w:val="00D9338E"/>
    <w:rsid w:val="00D9355A"/>
    <w:rsid w:val="00D9380A"/>
    <w:rsid w:val="00D97E5E"/>
    <w:rsid w:val="00DA52DC"/>
    <w:rsid w:val="00DB3974"/>
    <w:rsid w:val="00DB7569"/>
    <w:rsid w:val="00DD5F4B"/>
    <w:rsid w:val="00DE4EC8"/>
    <w:rsid w:val="00DE5001"/>
    <w:rsid w:val="00DE6C01"/>
    <w:rsid w:val="00DF02EE"/>
    <w:rsid w:val="00DF199C"/>
    <w:rsid w:val="00DF1EB3"/>
    <w:rsid w:val="00DF5D99"/>
    <w:rsid w:val="00E0366F"/>
    <w:rsid w:val="00E04B79"/>
    <w:rsid w:val="00E136CE"/>
    <w:rsid w:val="00E252C2"/>
    <w:rsid w:val="00E367F5"/>
    <w:rsid w:val="00E3714B"/>
    <w:rsid w:val="00E40CB3"/>
    <w:rsid w:val="00E4669A"/>
    <w:rsid w:val="00E46871"/>
    <w:rsid w:val="00E50083"/>
    <w:rsid w:val="00E52D0C"/>
    <w:rsid w:val="00E52ED3"/>
    <w:rsid w:val="00E53692"/>
    <w:rsid w:val="00E560F3"/>
    <w:rsid w:val="00E56928"/>
    <w:rsid w:val="00E60CF3"/>
    <w:rsid w:val="00E60F14"/>
    <w:rsid w:val="00E61F58"/>
    <w:rsid w:val="00E62D21"/>
    <w:rsid w:val="00E64978"/>
    <w:rsid w:val="00E65033"/>
    <w:rsid w:val="00E723A2"/>
    <w:rsid w:val="00E773C4"/>
    <w:rsid w:val="00E811C5"/>
    <w:rsid w:val="00E81C85"/>
    <w:rsid w:val="00E864F4"/>
    <w:rsid w:val="00E86F36"/>
    <w:rsid w:val="00E935B1"/>
    <w:rsid w:val="00E93863"/>
    <w:rsid w:val="00EA201A"/>
    <w:rsid w:val="00EA27AD"/>
    <w:rsid w:val="00EA5CE3"/>
    <w:rsid w:val="00EB21D5"/>
    <w:rsid w:val="00EB22C9"/>
    <w:rsid w:val="00EB5C05"/>
    <w:rsid w:val="00EB7477"/>
    <w:rsid w:val="00EC5A25"/>
    <w:rsid w:val="00ED3B56"/>
    <w:rsid w:val="00ED5167"/>
    <w:rsid w:val="00ED5637"/>
    <w:rsid w:val="00EE1489"/>
    <w:rsid w:val="00EE2E29"/>
    <w:rsid w:val="00EE42D7"/>
    <w:rsid w:val="00EE61FE"/>
    <w:rsid w:val="00F0772C"/>
    <w:rsid w:val="00F07ED6"/>
    <w:rsid w:val="00F11715"/>
    <w:rsid w:val="00F11C8E"/>
    <w:rsid w:val="00F123AC"/>
    <w:rsid w:val="00F1276C"/>
    <w:rsid w:val="00F12EDF"/>
    <w:rsid w:val="00F14CA6"/>
    <w:rsid w:val="00F14D96"/>
    <w:rsid w:val="00F155C2"/>
    <w:rsid w:val="00F26A85"/>
    <w:rsid w:val="00F27516"/>
    <w:rsid w:val="00F30357"/>
    <w:rsid w:val="00F30A56"/>
    <w:rsid w:val="00F30CB1"/>
    <w:rsid w:val="00F34832"/>
    <w:rsid w:val="00F41936"/>
    <w:rsid w:val="00F42776"/>
    <w:rsid w:val="00F466CC"/>
    <w:rsid w:val="00F47A3A"/>
    <w:rsid w:val="00F515DB"/>
    <w:rsid w:val="00F522FC"/>
    <w:rsid w:val="00F603E0"/>
    <w:rsid w:val="00F65E9B"/>
    <w:rsid w:val="00F70451"/>
    <w:rsid w:val="00F734CB"/>
    <w:rsid w:val="00F73C09"/>
    <w:rsid w:val="00F840EC"/>
    <w:rsid w:val="00F847AD"/>
    <w:rsid w:val="00F8685A"/>
    <w:rsid w:val="00FA1F49"/>
    <w:rsid w:val="00FA63F8"/>
    <w:rsid w:val="00FB46F4"/>
    <w:rsid w:val="00FB51F5"/>
    <w:rsid w:val="00FB6688"/>
    <w:rsid w:val="00FC1739"/>
    <w:rsid w:val="00FC1D61"/>
    <w:rsid w:val="00FC1D82"/>
    <w:rsid w:val="00FC3B72"/>
    <w:rsid w:val="00FC43D6"/>
    <w:rsid w:val="00FC744F"/>
    <w:rsid w:val="00FD758F"/>
    <w:rsid w:val="00FE15B6"/>
    <w:rsid w:val="00FE26BB"/>
    <w:rsid w:val="00FF2624"/>
    <w:rsid w:val="00FF3821"/>
    <w:rsid w:val="00FF4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3269C"/>
  <w15:docId w15:val="{88406D68-24C3-45DB-9E4F-A705ED2E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5043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1D2"/>
    <w:pPr>
      <w:keepNext/>
      <w:keepLines/>
      <w:numPr>
        <w:numId w:val="9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11D2"/>
    <w:pPr>
      <w:keepNext/>
      <w:keepLines/>
      <w:numPr>
        <w:ilvl w:val="1"/>
        <w:numId w:val="9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11D2"/>
    <w:pPr>
      <w:keepNext/>
      <w:keepLines/>
      <w:numPr>
        <w:ilvl w:val="2"/>
        <w:numId w:val="9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11D2"/>
    <w:pPr>
      <w:keepNext/>
      <w:keepLines/>
      <w:numPr>
        <w:ilvl w:val="3"/>
        <w:numId w:val="9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11D2"/>
    <w:pPr>
      <w:keepNext/>
      <w:keepLines/>
      <w:numPr>
        <w:ilvl w:val="4"/>
        <w:numId w:val="9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11D2"/>
    <w:pPr>
      <w:keepNext/>
      <w:keepLines/>
      <w:numPr>
        <w:ilvl w:val="5"/>
        <w:numId w:val="9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11D2"/>
    <w:pPr>
      <w:keepNext/>
      <w:keepLines/>
      <w:numPr>
        <w:ilvl w:val="6"/>
        <w:numId w:val="9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11D2"/>
    <w:pPr>
      <w:keepNext/>
      <w:keepLines/>
      <w:numPr>
        <w:ilvl w:val="7"/>
        <w:numId w:val="9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11D2"/>
    <w:pPr>
      <w:keepNext/>
      <w:keepLines/>
      <w:numPr>
        <w:ilvl w:val="8"/>
        <w:numId w:val="9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11D2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11D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C11D2"/>
    <w:rPr>
      <w:rFonts w:asciiTheme="majorHAnsi" w:eastAsiaTheme="majorEastAsia" w:hAnsiTheme="majorHAnsi" w:cstheme="majorBidi"/>
      <w:b/>
      <w:bCs/>
      <w:color w:val="000000" w:themeColor="tex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11D2"/>
    <w:rPr>
      <w:rFonts w:asciiTheme="majorHAnsi" w:eastAsiaTheme="majorEastAsia" w:hAnsiTheme="majorHAnsi" w:cstheme="majorBidi"/>
      <w:b/>
      <w:bCs/>
      <w:i/>
      <w:iCs/>
      <w:color w:val="000000" w:themeColor="tex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11D2"/>
    <w:rPr>
      <w:rFonts w:asciiTheme="majorHAnsi" w:eastAsiaTheme="majorEastAsia" w:hAnsiTheme="majorHAnsi" w:cstheme="majorBidi"/>
      <w:color w:val="323E4F" w:themeColor="text2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11D2"/>
    <w:rPr>
      <w:rFonts w:asciiTheme="majorHAnsi" w:eastAsiaTheme="majorEastAsia" w:hAnsiTheme="majorHAnsi" w:cstheme="majorBidi"/>
      <w:i/>
      <w:iCs/>
      <w:color w:val="323E4F" w:themeColor="text2" w:themeShade="B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11D2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11D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11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Hipercze">
    <w:name w:val="Hyperlink"/>
    <w:rsid w:val="004C11D2"/>
    <w:rPr>
      <w:u w:val="single"/>
    </w:rPr>
  </w:style>
  <w:style w:type="table" w:customStyle="1" w:styleId="TableNormal">
    <w:name w:val="Table Normal"/>
    <w:rsid w:val="004C11D2"/>
    <w:rPr>
      <w:rFonts w:eastAsiaTheme="minorEastAsia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4C11D2"/>
    <w:pPr>
      <w:tabs>
        <w:tab w:val="right" w:pos="9020"/>
      </w:tabs>
    </w:pPr>
    <w:rPr>
      <w:rFonts w:ascii="Helvetica" w:eastAsiaTheme="minorEastAsia" w:hAnsi="Helvetica" w:cs="Arial Unicode MS"/>
      <w:color w:val="000000"/>
      <w:sz w:val="24"/>
      <w:szCs w:val="24"/>
      <w:lang w:eastAsia="pl-PL"/>
    </w:rPr>
  </w:style>
  <w:style w:type="paragraph" w:styleId="Stopka">
    <w:name w:val="footer"/>
    <w:link w:val="StopkaZnak"/>
    <w:rsid w:val="004C11D2"/>
    <w:pPr>
      <w:tabs>
        <w:tab w:val="center" w:pos="4536"/>
        <w:tab w:val="right" w:pos="9072"/>
      </w:tabs>
      <w:suppressAutoHyphens/>
    </w:pPr>
    <w:rPr>
      <w:rFonts w:eastAsiaTheme="minorEastAsia" w:cs="Arial Unicode MS"/>
      <w:color w:val="000000"/>
      <w:sz w:val="24"/>
      <w:szCs w:val="24"/>
      <w:u w:color="000000"/>
      <w:lang w:eastAsia="pl-PL"/>
    </w:rPr>
  </w:style>
  <w:style w:type="character" w:customStyle="1" w:styleId="StopkaZnak">
    <w:name w:val="Stopka Znak"/>
    <w:basedOn w:val="Domylnaczcionkaakapitu"/>
    <w:link w:val="Stopka"/>
    <w:rsid w:val="004C11D2"/>
    <w:rPr>
      <w:rFonts w:eastAsiaTheme="minorEastAsia" w:cs="Arial Unicode MS"/>
      <w:color w:val="000000"/>
      <w:sz w:val="24"/>
      <w:szCs w:val="24"/>
      <w:u w:color="000000"/>
      <w:lang w:eastAsia="pl-PL"/>
    </w:rPr>
  </w:style>
  <w:style w:type="character" w:styleId="Numerstrony">
    <w:name w:val="page number"/>
    <w:rsid w:val="004C11D2"/>
  </w:style>
  <w:style w:type="paragraph" w:styleId="Tekstpodstawowy">
    <w:name w:val="Body Text"/>
    <w:link w:val="TekstpodstawowyZnak"/>
    <w:rsid w:val="004C11D2"/>
    <w:pPr>
      <w:widowControl w:val="0"/>
      <w:suppressAutoHyphens/>
    </w:pPr>
    <w:rPr>
      <w:rFonts w:eastAsiaTheme="minorEastAsia" w:cs="Arial Unicode MS"/>
      <w:b/>
      <w:bCs/>
      <w:color w:val="000000"/>
      <w:sz w:val="28"/>
      <w:szCs w:val="28"/>
      <w:u w:color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C11D2"/>
    <w:rPr>
      <w:rFonts w:eastAsiaTheme="minorEastAsia" w:cs="Arial Unicode MS"/>
      <w:b/>
      <w:bCs/>
      <w:color w:val="000000"/>
      <w:sz w:val="28"/>
      <w:szCs w:val="28"/>
      <w:u w:color="000000"/>
      <w:lang w:eastAsia="pl-PL"/>
    </w:rPr>
  </w:style>
  <w:style w:type="paragraph" w:styleId="Lista">
    <w:name w:val="List"/>
    <w:rsid w:val="004C11D2"/>
    <w:pPr>
      <w:suppressAutoHyphens/>
      <w:ind w:left="283" w:hanging="283"/>
    </w:pPr>
    <w:rPr>
      <w:rFonts w:eastAsiaTheme="minorEastAsia" w:cs="Arial Unicode MS"/>
      <w:color w:val="000000"/>
      <w:sz w:val="24"/>
      <w:szCs w:val="24"/>
      <w:u w:color="000000"/>
      <w:lang w:eastAsia="pl-PL"/>
    </w:rPr>
  </w:style>
  <w:style w:type="numbering" w:customStyle="1" w:styleId="Zaimportowanystyl1">
    <w:name w:val="Zaimportowany styl 1"/>
    <w:rsid w:val="004C11D2"/>
    <w:pPr>
      <w:numPr>
        <w:numId w:val="1"/>
      </w:numPr>
    </w:pPr>
  </w:style>
  <w:style w:type="paragraph" w:customStyle="1" w:styleId="WW-Tekstpodstawowy3">
    <w:name w:val="WW-Tekst podstawowy 3"/>
    <w:rsid w:val="004C11D2"/>
    <w:pPr>
      <w:suppressAutoHyphens/>
      <w:jc w:val="both"/>
    </w:pPr>
    <w:rPr>
      <w:rFonts w:eastAsiaTheme="minorEastAsia" w:cs="Arial Unicode MS"/>
      <w:color w:val="000000"/>
      <w:sz w:val="24"/>
      <w:szCs w:val="24"/>
      <w:u w:color="000000"/>
      <w:lang w:eastAsia="pl-PL"/>
    </w:rPr>
  </w:style>
  <w:style w:type="numbering" w:customStyle="1" w:styleId="Zaimportowanystyl2">
    <w:name w:val="Zaimportowany styl 2"/>
    <w:rsid w:val="004C11D2"/>
    <w:pPr>
      <w:numPr>
        <w:numId w:val="2"/>
      </w:numPr>
    </w:pPr>
  </w:style>
  <w:style w:type="paragraph" w:customStyle="1" w:styleId="Domylne">
    <w:name w:val="Domyślne"/>
    <w:rsid w:val="004C11D2"/>
    <w:rPr>
      <w:rFonts w:ascii="Helvetica" w:eastAsia="Helvetica" w:hAnsi="Helvetica" w:cs="Helvetica"/>
      <w:color w:val="000000"/>
      <w:lang w:eastAsia="pl-PL"/>
    </w:rPr>
  </w:style>
  <w:style w:type="character" w:customStyle="1" w:styleId="Hyperlink0">
    <w:name w:val="Hyperlink.0"/>
    <w:basedOn w:val="Numerstrony"/>
    <w:rsid w:val="004C11D2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Bezodstpw">
    <w:name w:val="No Spacing"/>
    <w:uiPriority w:val="1"/>
    <w:qFormat/>
    <w:rsid w:val="004C11D2"/>
    <w:pPr>
      <w:spacing w:after="0" w:line="240" w:lineRule="auto"/>
    </w:pPr>
    <w:rPr>
      <w:rFonts w:eastAsiaTheme="minorEastAsia"/>
      <w:lang w:eastAsia="pl-PL"/>
    </w:rPr>
  </w:style>
  <w:style w:type="numbering" w:customStyle="1" w:styleId="Zaimportowanystyl3">
    <w:name w:val="Zaimportowany styl 3"/>
    <w:rsid w:val="004C11D2"/>
    <w:pPr>
      <w:numPr>
        <w:numId w:val="3"/>
      </w:numPr>
    </w:pPr>
  </w:style>
  <w:style w:type="paragraph" w:styleId="Lista3">
    <w:name w:val="List 3"/>
    <w:rsid w:val="004C11D2"/>
    <w:pPr>
      <w:ind w:left="849" w:hanging="283"/>
    </w:pPr>
    <w:rPr>
      <w:rFonts w:eastAsiaTheme="minorEastAsia" w:cs="Arial Unicode MS"/>
      <w:color w:val="000000"/>
      <w:sz w:val="24"/>
      <w:szCs w:val="24"/>
      <w:u w:color="000000"/>
      <w:lang w:val="en-US" w:eastAsia="pl-PL"/>
    </w:rPr>
  </w:style>
  <w:style w:type="numbering" w:customStyle="1" w:styleId="Zaimportowanystyl4">
    <w:name w:val="Zaimportowany styl 4"/>
    <w:rsid w:val="004C11D2"/>
    <w:pPr>
      <w:numPr>
        <w:numId w:val="4"/>
      </w:numPr>
    </w:pPr>
  </w:style>
  <w:style w:type="numbering" w:customStyle="1" w:styleId="Zaimportowanystyl5">
    <w:name w:val="Zaimportowany styl 5"/>
    <w:rsid w:val="004C11D2"/>
    <w:pPr>
      <w:numPr>
        <w:numId w:val="5"/>
      </w:numPr>
    </w:pPr>
  </w:style>
  <w:style w:type="paragraph" w:styleId="Tekstpodstawowy2">
    <w:name w:val="Body Text 2"/>
    <w:link w:val="Tekstpodstawowy2Znak"/>
    <w:rsid w:val="004C11D2"/>
    <w:pPr>
      <w:suppressAutoHyphens/>
      <w:spacing w:after="120" w:line="480" w:lineRule="auto"/>
    </w:pPr>
    <w:rPr>
      <w:rFonts w:eastAsiaTheme="minorEastAsia" w:cs="Arial Unicode MS"/>
      <w:color w:val="000000"/>
      <w:sz w:val="24"/>
      <w:szCs w:val="24"/>
      <w:u w:color="00000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C11D2"/>
    <w:rPr>
      <w:rFonts w:eastAsiaTheme="minorEastAsia" w:cs="Arial Unicode MS"/>
      <w:color w:val="000000"/>
      <w:sz w:val="24"/>
      <w:szCs w:val="24"/>
      <w:u w:color="000000"/>
      <w:lang w:eastAsia="pl-PL"/>
    </w:rPr>
  </w:style>
  <w:style w:type="numbering" w:customStyle="1" w:styleId="Zaimportowanystyl6">
    <w:name w:val="Zaimportowany styl 6"/>
    <w:rsid w:val="004C11D2"/>
  </w:style>
  <w:style w:type="numbering" w:customStyle="1" w:styleId="Zaimportowanystyl7">
    <w:name w:val="Zaimportowany styl 7"/>
    <w:rsid w:val="004C11D2"/>
    <w:pPr>
      <w:numPr>
        <w:numId w:val="7"/>
      </w:numPr>
    </w:pPr>
  </w:style>
  <w:style w:type="paragraph" w:styleId="Tekstblokowy">
    <w:name w:val="Block Text"/>
    <w:rsid w:val="004C11D2"/>
    <w:pPr>
      <w:suppressAutoHyphens/>
      <w:ind w:left="900" w:hanging="540"/>
      <w:jc w:val="both"/>
    </w:pPr>
    <w:rPr>
      <w:rFonts w:eastAsiaTheme="minorEastAsia" w:cs="Arial Unicode MS"/>
      <w:color w:val="000000"/>
      <w:sz w:val="24"/>
      <w:szCs w:val="24"/>
      <w:u w:color="000000"/>
      <w:lang w:eastAsia="pl-PL"/>
    </w:rPr>
  </w:style>
  <w:style w:type="paragraph" w:styleId="Tekstpodstawowy3">
    <w:name w:val="Body Text 3"/>
    <w:link w:val="Tekstpodstawowy3Znak"/>
    <w:rsid w:val="004C11D2"/>
    <w:pPr>
      <w:suppressAutoHyphens/>
      <w:spacing w:after="120"/>
    </w:pPr>
    <w:rPr>
      <w:rFonts w:eastAsiaTheme="minorEastAsia" w:cs="Arial Unicode MS"/>
      <w:color w:val="000000"/>
      <w:sz w:val="16"/>
      <w:szCs w:val="16"/>
      <w:u w:color="00000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C11D2"/>
    <w:rPr>
      <w:rFonts w:eastAsiaTheme="minorEastAsia" w:cs="Arial Unicode MS"/>
      <w:color w:val="000000"/>
      <w:sz w:val="16"/>
      <w:szCs w:val="16"/>
      <w:u w:color="000000"/>
      <w:lang w:eastAsia="pl-PL"/>
    </w:rPr>
  </w:style>
  <w:style w:type="numbering" w:customStyle="1" w:styleId="Zaimportowanystyl8">
    <w:name w:val="Zaimportowany styl 8"/>
    <w:rsid w:val="004C11D2"/>
    <w:pPr>
      <w:numPr>
        <w:numId w:val="8"/>
      </w:numPr>
    </w:pPr>
  </w:style>
  <w:style w:type="paragraph" w:customStyle="1" w:styleId="WW-Tekstpodstawowywcity3">
    <w:name w:val="WW-Tekst podstawowy wcięty 3"/>
    <w:rsid w:val="004C11D2"/>
    <w:pPr>
      <w:suppressAutoHyphens/>
      <w:ind w:left="851" w:hanging="709"/>
      <w:jc w:val="both"/>
    </w:pPr>
    <w:rPr>
      <w:rFonts w:eastAsiaTheme="minorEastAsia" w:cs="Arial Unicode MS"/>
      <w:color w:val="000000"/>
      <w:sz w:val="24"/>
      <w:szCs w:val="24"/>
      <w:u w:color="000000"/>
      <w:lang w:eastAsia="pl-PL"/>
    </w:rPr>
  </w:style>
  <w:style w:type="paragraph" w:customStyle="1" w:styleId="Tekstpodstawowywcity3">
    <w:name w:val="Tekst podstawowy wci?ty 3"/>
    <w:rsid w:val="004C11D2"/>
    <w:pPr>
      <w:suppressAutoHyphens/>
      <w:ind w:left="720" w:firstLine="1"/>
      <w:jc w:val="both"/>
    </w:pPr>
    <w:rPr>
      <w:rFonts w:eastAsiaTheme="minorEastAsia" w:cs="Arial Unicode MS"/>
      <w:color w:val="000000"/>
      <w:sz w:val="24"/>
      <w:szCs w:val="24"/>
      <w:u w:color="000000"/>
      <w:lang w:eastAsia="pl-PL"/>
    </w:rPr>
  </w:style>
  <w:style w:type="paragraph" w:customStyle="1" w:styleId="Tekstpodstawowy33">
    <w:name w:val="Tekst podstawowy 33"/>
    <w:rsid w:val="004C11D2"/>
    <w:pPr>
      <w:spacing w:after="120" w:line="360" w:lineRule="auto"/>
      <w:jc w:val="both"/>
    </w:pPr>
    <w:rPr>
      <w:rFonts w:eastAsia="Times New Roman"/>
      <w:b/>
      <w:bCs/>
      <w:color w:val="000000"/>
      <w:sz w:val="24"/>
      <w:szCs w:val="24"/>
      <w:u w:color="000000"/>
      <w:lang w:eastAsia="pl-PL"/>
    </w:rPr>
  </w:style>
  <w:style w:type="paragraph" w:customStyle="1" w:styleId="Tekstpodstawowy23">
    <w:name w:val="Tekst podstawowy 23"/>
    <w:rsid w:val="004C11D2"/>
    <w:pPr>
      <w:widowControl w:val="0"/>
      <w:suppressAutoHyphens/>
    </w:pPr>
    <w:rPr>
      <w:rFonts w:eastAsiaTheme="minorEastAsia" w:cs="Arial Unicode MS"/>
      <w:color w:val="000000"/>
      <w:sz w:val="28"/>
      <w:szCs w:val="28"/>
      <w:u w:color="000000"/>
      <w:lang w:eastAsia="pl-PL"/>
    </w:rPr>
  </w:style>
  <w:style w:type="paragraph" w:customStyle="1" w:styleId="pkt">
    <w:name w:val="pkt"/>
    <w:rsid w:val="004C11D2"/>
    <w:pPr>
      <w:spacing w:before="60" w:after="60"/>
      <w:ind w:left="851" w:hanging="295"/>
      <w:jc w:val="both"/>
    </w:pPr>
    <w:rPr>
      <w:rFonts w:eastAsiaTheme="minorEastAsia" w:cs="Arial Unicode MS"/>
      <w:color w:val="000000"/>
      <w:sz w:val="24"/>
      <w:szCs w:val="24"/>
      <w:u w:color="000000"/>
      <w:lang w:eastAsia="pl-PL"/>
    </w:rPr>
  </w:style>
  <w:style w:type="numbering" w:customStyle="1" w:styleId="Zaimportowanystyl9">
    <w:name w:val="Zaimportowany styl 9"/>
    <w:rsid w:val="004C11D2"/>
    <w:pPr>
      <w:numPr>
        <w:numId w:val="9"/>
      </w:numPr>
    </w:pPr>
  </w:style>
  <w:style w:type="numbering" w:customStyle="1" w:styleId="Zaimportowanystyl10">
    <w:name w:val="Zaimportowany styl 10"/>
    <w:rsid w:val="004C11D2"/>
    <w:pPr>
      <w:numPr>
        <w:numId w:val="10"/>
      </w:numPr>
    </w:pPr>
  </w:style>
  <w:style w:type="paragraph" w:customStyle="1" w:styleId="Kolorowalistaakcent11">
    <w:name w:val="Kolorowa lista — akcent 11"/>
    <w:rsid w:val="004C11D2"/>
    <w:pPr>
      <w:suppressAutoHyphens/>
      <w:ind w:left="708"/>
    </w:pPr>
    <w:rPr>
      <w:rFonts w:eastAsia="Times New Roman"/>
      <w:color w:val="000000"/>
      <w:sz w:val="24"/>
      <w:szCs w:val="24"/>
      <w:u w:color="000000"/>
      <w:lang w:eastAsia="pl-PL"/>
    </w:rPr>
  </w:style>
  <w:style w:type="numbering" w:customStyle="1" w:styleId="Zaimportowanystyl11">
    <w:name w:val="Zaimportowany styl 11"/>
    <w:rsid w:val="004C11D2"/>
    <w:pPr>
      <w:numPr>
        <w:numId w:val="11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11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11D2"/>
    <w:rPr>
      <w:rFonts w:eastAsiaTheme="minorEastAsi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11D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1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1D2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aliases w:val="Numerowanie,Akapit z listą BS,List Paragraph,CW_Lista"/>
    <w:basedOn w:val="Normalny"/>
    <w:link w:val="AkapitzlistZnak"/>
    <w:qFormat/>
    <w:rsid w:val="004C11D2"/>
    <w:pPr>
      <w:ind w:left="720"/>
      <w:contextualSpacing/>
    </w:pPr>
  </w:style>
  <w:style w:type="character" w:customStyle="1" w:styleId="highlight">
    <w:name w:val="highlight"/>
    <w:rsid w:val="004C11D2"/>
  </w:style>
  <w:style w:type="numbering" w:customStyle="1" w:styleId="Zaimportowanystyl20">
    <w:name w:val="Zaimportowany styl 2.0"/>
    <w:rsid w:val="004C11D2"/>
    <w:pPr>
      <w:numPr>
        <w:numId w:val="12"/>
      </w:numPr>
    </w:pPr>
  </w:style>
  <w:style w:type="character" w:customStyle="1" w:styleId="AkapitzlistZnak">
    <w:name w:val="Akapit z listą Znak"/>
    <w:aliases w:val="Numerowanie Znak,Akapit z listą BS Znak,List Paragraph Znak,CW_Lista Znak"/>
    <w:link w:val="Akapitzlist"/>
    <w:uiPriority w:val="34"/>
    <w:locked/>
    <w:rsid w:val="004C11D2"/>
    <w:rPr>
      <w:rFonts w:eastAsiaTheme="minorEastAsia"/>
      <w:lang w:eastAsia="pl-PL"/>
    </w:rPr>
  </w:style>
  <w:style w:type="paragraph" w:customStyle="1" w:styleId="divpoint">
    <w:name w:val="div.point"/>
    <w:uiPriority w:val="99"/>
    <w:rsid w:val="004C11D2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numbering" w:customStyle="1" w:styleId="Zaimportowanystyl500">
    <w:name w:val="Zaimportowany styl 5.0"/>
    <w:rsid w:val="004C11D2"/>
    <w:pPr>
      <w:numPr>
        <w:numId w:val="13"/>
      </w:numPr>
    </w:pPr>
  </w:style>
  <w:style w:type="paragraph" w:styleId="Zwykytekst">
    <w:name w:val="Plain Text"/>
    <w:link w:val="ZwykytekstZnak"/>
    <w:rsid w:val="004C11D2"/>
    <w:rPr>
      <w:rFonts w:ascii="Courier New" w:eastAsiaTheme="minorEastAsia" w:hAnsi="Courier New" w:cs="Arial Unicode MS"/>
      <w:color w:val="000000"/>
      <w:u w:color="00000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C11D2"/>
    <w:rPr>
      <w:rFonts w:ascii="Courier New" w:eastAsiaTheme="minorEastAsia" w:hAnsi="Courier New" w:cs="Arial Unicode MS"/>
      <w:color w:val="000000"/>
      <w:u w:color="000000"/>
      <w:lang w:eastAsia="pl-PL"/>
    </w:rPr>
  </w:style>
  <w:style w:type="numbering" w:customStyle="1" w:styleId="Zaimportowanystyl67">
    <w:name w:val="Zaimportowany styl 67"/>
    <w:rsid w:val="004C11D2"/>
    <w:pPr>
      <w:numPr>
        <w:numId w:val="14"/>
      </w:numPr>
    </w:pPr>
  </w:style>
  <w:style w:type="numbering" w:customStyle="1" w:styleId="Zaimportowanystyl68">
    <w:name w:val="Zaimportowany styl 68"/>
    <w:rsid w:val="004C11D2"/>
    <w:pPr>
      <w:numPr>
        <w:numId w:val="15"/>
      </w:numPr>
    </w:pPr>
  </w:style>
  <w:style w:type="numbering" w:customStyle="1" w:styleId="Zaimportowanystyl700">
    <w:name w:val="Zaimportowany styl 70"/>
    <w:rsid w:val="004C11D2"/>
    <w:pPr>
      <w:numPr>
        <w:numId w:val="16"/>
      </w:numPr>
    </w:pPr>
  </w:style>
  <w:style w:type="numbering" w:customStyle="1" w:styleId="Zaimportowanystyl711">
    <w:name w:val="Zaimportowany styl 711"/>
    <w:rsid w:val="004C11D2"/>
    <w:pPr>
      <w:numPr>
        <w:numId w:val="17"/>
      </w:numPr>
    </w:pPr>
  </w:style>
  <w:style w:type="numbering" w:customStyle="1" w:styleId="Zaimportowanystyl72">
    <w:name w:val="Zaimportowany styl 72"/>
    <w:rsid w:val="004C11D2"/>
    <w:pPr>
      <w:numPr>
        <w:numId w:val="18"/>
      </w:numPr>
    </w:pPr>
  </w:style>
  <w:style w:type="numbering" w:customStyle="1" w:styleId="Zaimportowanystyl73">
    <w:name w:val="Zaimportowany styl 73"/>
    <w:rsid w:val="004C11D2"/>
    <w:pPr>
      <w:numPr>
        <w:numId w:val="19"/>
      </w:numPr>
    </w:pPr>
  </w:style>
  <w:style w:type="numbering" w:customStyle="1" w:styleId="Zaimportowanystyl74">
    <w:name w:val="Zaimportowany styl 74"/>
    <w:rsid w:val="004C11D2"/>
    <w:pPr>
      <w:numPr>
        <w:numId w:val="20"/>
      </w:numPr>
    </w:pPr>
  </w:style>
  <w:style w:type="paragraph" w:customStyle="1" w:styleId="Tekstpodstawowy31">
    <w:name w:val="Tekst podstawowy 31"/>
    <w:rsid w:val="004C11D2"/>
    <w:pPr>
      <w:suppressAutoHyphens/>
      <w:spacing w:line="100" w:lineRule="atLeast"/>
    </w:pPr>
    <w:rPr>
      <w:rFonts w:eastAsiaTheme="minorEastAsia" w:cs="Arial Unicode MS"/>
      <w:color w:val="000000"/>
      <w:kern w:val="1"/>
      <w:sz w:val="24"/>
      <w:szCs w:val="24"/>
      <w:u w:color="000000"/>
      <w:lang w:eastAsia="pl-PL"/>
    </w:rPr>
  </w:style>
  <w:style w:type="paragraph" w:customStyle="1" w:styleId="Style23">
    <w:name w:val="Style23"/>
    <w:rsid w:val="004C11D2"/>
    <w:pPr>
      <w:widowControl w:val="0"/>
      <w:spacing w:line="278" w:lineRule="exact"/>
      <w:jc w:val="both"/>
    </w:pPr>
    <w:rPr>
      <w:rFonts w:eastAsia="Times New Roman"/>
      <w:color w:val="000000"/>
      <w:sz w:val="24"/>
      <w:szCs w:val="24"/>
      <w:u w:color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11D2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4C11D2"/>
    <w:rPr>
      <w:rFonts w:eastAsiaTheme="minorEastAsia"/>
      <w:color w:val="5A5A5A" w:themeColor="text1" w:themeTint="A5"/>
      <w:spacing w:val="10"/>
      <w:lang w:eastAsia="pl-PL"/>
    </w:rPr>
  </w:style>
  <w:style w:type="numbering" w:customStyle="1" w:styleId="Zaimportowanystyl27">
    <w:name w:val="Zaimportowany styl 27"/>
    <w:rsid w:val="004C11D2"/>
    <w:pPr>
      <w:numPr>
        <w:numId w:val="21"/>
      </w:numPr>
    </w:pPr>
  </w:style>
  <w:style w:type="numbering" w:customStyle="1" w:styleId="Zaimportowanystyl29">
    <w:name w:val="Zaimportowany styl 29"/>
    <w:rsid w:val="004C11D2"/>
    <w:pPr>
      <w:numPr>
        <w:numId w:val="22"/>
      </w:numPr>
    </w:pPr>
  </w:style>
  <w:style w:type="paragraph" w:customStyle="1" w:styleId="Tekstpodstawowy21">
    <w:name w:val="Tekst podstawowy 21"/>
    <w:rsid w:val="004C11D2"/>
    <w:pPr>
      <w:suppressAutoHyphens/>
      <w:spacing w:line="100" w:lineRule="atLeast"/>
    </w:pPr>
    <w:rPr>
      <w:rFonts w:eastAsia="Times New Roman"/>
      <w:color w:val="000000"/>
      <w:kern w:val="1"/>
      <w:sz w:val="24"/>
      <w:szCs w:val="24"/>
      <w:u w:color="000000"/>
      <w:lang w:eastAsia="pl-PL"/>
    </w:rPr>
  </w:style>
  <w:style w:type="numbering" w:customStyle="1" w:styleId="Zaimportowanystyl51">
    <w:name w:val="Zaimportowany styl 51"/>
    <w:rsid w:val="004C11D2"/>
    <w:pPr>
      <w:numPr>
        <w:numId w:val="23"/>
      </w:numPr>
    </w:pPr>
  </w:style>
  <w:style w:type="table" w:styleId="Tabela-Siatka">
    <w:name w:val="Table Grid"/>
    <w:basedOn w:val="Standardowy"/>
    <w:uiPriority w:val="39"/>
    <w:rsid w:val="004C1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Bold"/>
    <w:basedOn w:val="Normalny"/>
    <w:link w:val="NormalBoldChar"/>
    <w:rsid w:val="004C11D2"/>
    <w:pPr>
      <w:widowControl w:val="0"/>
    </w:pPr>
    <w:rPr>
      <w:rFonts w:eastAsia="Times New Roman" w:cs="Times New Roman"/>
      <w:b/>
      <w:lang w:eastAsia="en-GB"/>
    </w:rPr>
  </w:style>
  <w:style w:type="character" w:customStyle="1" w:styleId="NormalBoldChar">
    <w:name w:val="NormalBold Char"/>
    <w:link w:val="NormalBold"/>
    <w:locked/>
    <w:rsid w:val="004C11D2"/>
    <w:rPr>
      <w:rFonts w:eastAsia="Times New Roman" w:cs="Times New Roman"/>
      <w:b/>
      <w:lang w:eastAsia="en-GB"/>
    </w:rPr>
  </w:style>
  <w:style w:type="character" w:customStyle="1" w:styleId="DeltaViewInsertion">
    <w:name w:val="DeltaView Insertion"/>
    <w:rsid w:val="004C11D2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nhideWhenUsed/>
    <w:rsid w:val="004C11D2"/>
    <w:pPr>
      <w:ind w:left="720" w:hanging="720"/>
      <w:jc w:val="both"/>
    </w:pPr>
    <w:rPr>
      <w:rFonts w:eastAsia="Calibri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11D2"/>
    <w:rPr>
      <w:rFonts w:eastAsia="Calibri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4C11D2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4C11D2"/>
    <w:pPr>
      <w:spacing w:before="120" w:after="120"/>
      <w:ind w:left="850"/>
      <w:jc w:val="both"/>
    </w:pPr>
    <w:rPr>
      <w:rFonts w:eastAsia="Calibri" w:cs="Times New Roman"/>
      <w:lang w:eastAsia="en-GB"/>
    </w:rPr>
  </w:style>
  <w:style w:type="paragraph" w:customStyle="1" w:styleId="NormalLeft">
    <w:name w:val="Normal Left"/>
    <w:basedOn w:val="Normalny"/>
    <w:rsid w:val="004C11D2"/>
    <w:pPr>
      <w:spacing w:before="120" w:after="120"/>
    </w:pPr>
    <w:rPr>
      <w:rFonts w:eastAsia="Calibri" w:cs="Times New Roman"/>
      <w:lang w:eastAsia="en-GB"/>
    </w:rPr>
  </w:style>
  <w:style w:type="paragraph" w:customStyle="1" w:styleId="Tiret0">
    <w:name w:val="Tiret 0"/>
    <w:basedOn w:val="Normalny"/>
    <w:rsid w:val="004C11D2"/>
    <w:pPr>
      <w:numPr>
        <w:numId w:val="24"/>
      </w:numPr>
      <w:spacing w:before="120" w:after="120"/>
      <w:jc w:val="both"/>
    </w:pPr>
    <w:rPr>
      <w:rFonts w:eastAsia="Calibri" w:cs="Times New Roman"/>
      <w:lang w:eastAsia="en-GB"/>
    </w:rPr>
  </w:style>
  <w:style w:type="paragraph" w:customStyle="1" w:styleId="Tiret1">
    <w:name w:val="Tiret 1"/>
    <w:basedOn w:val="Normalny"/>
    <w:rsid w:val="004C11D2"/>
    <w:pPr>
      <w:numPr>
        <w:numId w:val="25"/>
      </w:numPr>
      <w:spacing w:before="120" w:after="120"/>
      <w:jc w:val="both"/>
    </w:pPr>
    <w:rPr>
      <w:rFonts w:eastAsia="Calibri" w:cs="Times New Roman"/>
      <w:lang w:eastAsia="en-GB"/>
    </w:rPr>
  </w:style>
  <w:style w:type="paragraph" w:customStyle="1" w:styleId="NumPar1">
    <w:name w:val="NumPar 1"/>
    <w:basedOn w:val="Normalny"/>
    <w:next w:val="Text1"/>
    <w:rsid w:val="004C11D2"/>
    <w:pPr>
      <w:numPr>
        <w:numId w:val="26"/>
      </w:numPr>
      <w:spacing w:before="120" w:after="120"/>
      <w:jc w:val="both"/>
    </w:pPr>
    <w:rPr>
      <w:rFonts w:eastAsia="Calibri" w:cs="Times New Roman"/>
      <w:lang w:eastAsia="en-GB"/>
    </w:rPr>
  </w:style>
  <w:style w:type="paragraph" w:customStyle="1" w:styleId="NumPar2">
    <w:name w:val="NumPar 2"/>
    <w:basedOn w:val="Normalny"/>
    <w:next w:val="Text1"/>
    <w:rsid w:val="004C11D2"/>
    <w:pPr>
      <w:numPr>
        <w:ilvl w:val="1"/>
        <w:numId w:val="26"/>
      </w:numPr>
      <w:spacing w:before="120" w:after="120"/>
      <w:jc w:val="both"/>
    </w:pPr>
    <w:rPr>
      <w:rFonts w:eastAsia="Calibri" w:cs="Times New Roman"/>
      <w:lang w:eastAsia="en-GB"/>
    </w:rPr>
  </w:style>
  <w:style w:type="paragraph" w:customStyle="1" w:styleId="NumPar3">
    <w:name w:val="NumPar 3"/>
    <w:basedOn w:val="Normalny"/>
    <w:next w:val="Text1"/>
    <w:rsid w:val="004C11D2"/>
    <w:pPr>
      <w:numPr>
        <w:ilvl w:val="2"/>
        <w:numId w:val="26"/>
      </w:numPr>
      <w:spacing w:before="120" w:after="120"/>
      <w:jc w:val="both"/>
    </w:pPr>
    <w:rPr>
      <w:rFonts w:eastAsia="Calibri" w:cs="Times New Roman"/>
      <w:lang w:eastAsia="en-GB"/>
    </w:rPr>
  </w:style>
  <w:style w:type="paragraph" w:customStyle="1" w:styleId="NumPar4">
    <w:name w:val="NumPar 4"/>
    <w:basedOn w:val="Normalny"/>
    <w:next w:val="Text1"/>
    <w:rsid w:val="004C11D2"/>
    <w:pPr>
      <w:numPr>
        <w:ilvl w:val="3"/>
        <w:numId w:val="26"/>
      </w:numPr>
      <w:spacing w:before="120" w:after="120"/>
      <w:jc w:val="both"/>
    </w:pPr>
    <w:rPr>
      <w:rFonts w:eastAsia="Calibri" w:cs="Times New Roman"/>
      <w:lang w:eastAsia="en-GB"/>
    </w:rPr>
  </w:style>
  <w:style w:type="paragraph" w:customStyle="1" w:styleId="ChapterTitle">
    <w:name w:val="ChapterTitle"/>
    <w:basedOn w:val="Normalny"/>
    <w:next w:val="Normalny"/>
    <w:rsid w:val="004C11D2"/>
    <w:pPr>
      <w:keepNext/>
      <w:spacing w:before="120" w:after="360"/>
      <w:jc w:val="center"/>
    </w:pPr>
    <w:rPr>
      <w:rFonts w:eastAsia="Calibri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4C11D2"/>
    <w:pPr>
      <w:keepNext/>
      <w:spacing w:before="120" w:after="360"/>
      <w:jc w:val="center"/>
    </w:pPr>
    <w:rPr>
      <w:rFonts w:eastAsia="Calibri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4C11D2"/>
    <w:pPr>
      <w:spacing w:before="120" w:after="120"/>
      <w:jc w:val="center"/>
    </w:pPr>
    <w:rPr>
      <w:rFonts w:eastAsia="Calibri" w:cs="Times New Roman"/>
      <w:b/>
      <w:u w:val="single"/>
      <w:lang w:eastAsia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C11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C11D2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rsid w:val="004C11D2"/>
    <w:pPr>
      <w:spacing w:before="100" w:after="100"/>
    </w:pPr>
    <w:rPr>
      <w:rFonts w:eastAsia="Times New Roman" w:cs="Times New Roman"/>
      <w:szCs w:val="20"/>
    </w:rPr>
  </w:style>
  <w:style w:type="numbering" w:customStyle="1" w:styleId="Zaimportowanystyl18">
    <w:name w:val="Zaimportowany styl 18"/>
    <w:rsid w:val="004C11D2"/>
    <w:pPr>
      <w:numPr>
        <w:numId w:val="27"/>
      </w:numPr>
    </w:pPr>
  </w:style>
  <w:style w:type="numbering" w:customStyle="1" w:styleId="Zaimportowanystyl210">
    <w:name w:val="Zaimportowany styl 210"/>
    <w:rsid w:val="004C11D2"/>
    <w:pPr>
      <w:numPr>
        <w:numId w:val="28"/>
      </w:numPr>
    </w:pPr>
  </w:style>
  <w:style w:type="numbering" w:customStyle="1" w:styleId="Zaimportowanystyl310">
    <w:name w:val="Zaimportowany styl 310"/>
    <w:rsid w:val="004C11D2"/>
    <w:pPr>
      <w:numPr>
        <w:numId w:val="29"/>
      </w:numPr>
    </w:pPr>
  </w:style>
  <w:style w:type="numbering" w:customStyle="1" w:styleId="Zaimportowanystyl44">
    <w:name w:val="Zaimportowany styl 44"/>
    <w:rsid w:val="004C11D2"/>
    <w:pPr>
      <w:numPr>
        <w:numId w:val="30"/>
      </w:numPr>
    </w:pPr>
  </w:style>
  <w:style w:type="numbering" w:customStyle="1" w:styleId="Zaimportowanystyl61">
    <w:name w:val="Zaimportowany styl 61"/>
    <w:rsid w:val="004C11D2"/>
    <w:pPr>
      <w:numPr>
        <w:numId w:val="31"/>
      </w:numPr>
    </w:pPr>
  </w:style>
  <w:style w:type="numbering" w:customStyle="1" w:styleId="Zaimportowanystyl71">
    <w:name w:val="Zaimportowany styl 71"/>
    <w:rsid w:val="004C11D2"/>
    <w:pPr>
      <w:numPr>
        <w:numId w:val="32"/>
      </w:numPr>
    </w:pPr>
  </w:style>
  <w:style w:type="numbering" w:customStyle="1" w:styleId="Zaimportowanystyl81">
    <w:name w:val="Zaimportowany styl 81"/>
    <w:rsid w:val="004C11D2"/>
    <w:pPr>
      <w:numPr>
        <w:numId w:val="33"/>
      </w:numPr>
    </w:pPr>
  </w:style>
  <w:style w:type="numbering" w:customStyle="1" w:styleId="Zaimportowanystyl91">
    <w:name w:val="Zaimportowany styl 91"/>
    <w:rsid w:val="004C11D2"/>
    <w:pPr>
      <w:numPr>
        <w:numId w:val="34"/>
      </w:numPr>
    </w:pPr>
  </w:style>
  <w:style w:type="numbering" w:customStyle="1" w:styleId="Zaimportowanystyl101">
    <w:name w:val="Zaimportowany styl 101"/>
    <w:rsid w:val="004C11D2"/>
    <w:pPr>
      <w:numPr>
        <w:numId w:val="35"/>
      </w:numPr>
    </w:pPr>
  </w:style>
  <w:style w:type="numbering" w:customStyle="1" w:styleId="Zaimportowanystyl141">
    <w:name w:val="Zaimportowany styl 141"/>
    <w:rsid w:val="004C11D2"/>
    <w:pPr>
      <w:numPr>
        <w:numId w:val="37"/>
      </w:numPr>
    </w:pPr>
  </w:style>
  <w:style w:type="numbering" w:customStyle="1" w:styleId="Zaimportowanystyl15">
    <w:name w:val="Zaimportowany styl 15"/>
    <w:rsid w:val="004C11D2"/>
    <w:pPr>
      <w:numPr>
        <w:numId w:val="38"/>
      </w:numPr>
    </w:pPr>
  </w:style>
  <w:style w:type="numbering" w:customStyle="1" w:styleId="Zaimportowanystyl161">
    <w:name w:val="Zaimportowany styl 161"/>
    <w:rsid w:val="004C11D2"/>
    <w:pPr>
      <w:numPr>
        <w:numId w:val="39"/>
      </w:numPr>
    </w:pPr>
  </w:style>
  <w:style w:type="numbering" w:customStyle="1" w:styleId="Zaimportowanystyl191">
    <w:name w:val="Zaimportowany styl 191"/>
    <w:rsid w:val="004C11D2"/>
    <w:pPr>
      <w:numPr>
        <w:numId w:val="40"/>
      </w:numPr>
    </w:pPr>
  </w:style>
  <w:style w:type="numbering" w:customStyle="1" w:styleId="Zaimportowanystyl201">
    <w:name w:val="Zaimportowany styl 201"/>
    <w:rsid w:val="004C11D2"/>
    <w:pPr>
      <w:numPr>
        <w:numId w:val="41"/>
      </w:numPr>
    </w:pPr>
  </w:style>
  <w:style w:type="numbering" w:customStyle="1" w:styleId="Zaimportowanystyl211">
    <w:name w:val="Zaimportowany styl 211"/>
    <w:rsid w:val="004C11D2"/>
    <w:pPr>
      <w:numPr>
        <w:numId w:val="42"/>
      </w:numPr>
    </w:pPr>
  </w:style>
  <w:style w:type="numbering" w:customStyle="1" w:styleId="Zaimportowanystyl221">
    <w:name w:val="Zaimportowany styl 221"/>
    <w:rsid w:val="004C11D2"/>
    <w:pPr>
      <w:numPr>
        <w:numId w:val="43"/>
      </w:numPr>
    </w:pPr>
  </w:style>
  <w:style w:type="numbering" w:customStyle="1" w:styleId="Zaimportowanystyl231">
    <w:name w:val="Zaimportowany styl 231"/>
    <w:rsid w:val="004C11D2"/>
    <w:pPr>
      <w:numPr>
        <w:numId w:val="44"/>
      </w:numPr>
    </w:pPr>
  </w:style>
  <w:style w:type="numbering" w:customStyle="1" w:styleId="Zaimportowanystyl241">
    <w:name w:val="Zaimportowany styl 241"/>
    <w:rsid w:val="004C11D2"/>
    <w:pPr>
      <w:numPr>
        <w:numId w:val="45"/>
      </w:numPr>
    </w:pPr>
  </w:style>
  <w:style w:type="numbering" w:customStyle="1" w:styleId="Zaimportowanystyl251">
    <w:name w:val="Zaimportowany styl 251"/>
    <w:rsid w:val="004C11D2"/>
    <w:pPr>
      <w:numPr>
        <w:numId w:val="46"/>
      </w:numPr>
    </w:pPr>
  </w:style>
  <w:style w:type="numbering" w:customStyle="1" w:styleId="Zaimportowanystyl261">
    <w:name w:val="Zaimportowany styl 261"/>
    <w:rsid w:val="004C11D2"/>
    <w:pPr>
      <w:numPr>
        <w:numId w:val="47"/>
      </w:numPr>
    </w:pPr>
  </w:style>
  <w:style w:type="numbering" w:customStyle="1" w:styleId="Zaimportowanystyl271">
    <w:name w:val="Zaimportowany styl 271"/>
    <w:rsid w:val="004C11D2"/>
    <w:pPr>
      <w:numPr>
        <w:numId w:val="48"/>
      </w:numPr>
    </w:pPr>
  </w:style>
  <w:style w:type="numbering" w:customStyle="1" w:styleId="Zaimportowanystyl291">
    <w:name w:val="Zaimportowany styl 291"/>
    <w:rsid w:val="004C11D2"/>
    <w:pPr>
      <w:numPr>
        <w:numId w:val="49"/>
      </w:numPr>
    </w:pPr>
  </w:style>
  <w:style w:type="numbering" w:customStyle="1" w:styleId="Zaimportowanystyl321">
    <w:name w:val="Zaimportowany styl 321"/>
    <w:rsid w:val="004C11D2"/>
    <w:pPr>
      <w:numPr>
        <w:numId w:val="50"/>
      </w:numPr>
    </w:pPr>
  </w:style>
  <w:style w:type="numbering" w:customStyle="1" w:styleId="Zaimportowanystyl331">
    <w:name w:val="Zaimportowany styl 331"/>
    <w:rsid w:val="004C11D2"/>
    <w:pPr>
      <w:numPr>
        <w:numId w:val="51"/>
      </w:numPr>
    </w:pPr>
  </w:style>
  <w:style w:type="numbering" w:customStyle="1" w:styleId="Zaimportowanystyl341">
    <w:name w:val="Zaimportowany styl 341"/>
    <w:rsid w:val="004C11D2"/>
    <w:pPr>
      <w:numPr>
        <w:numId w:val="52"/>
      </w:numPr>
    </w:pPr>
  </w:style>
  <w:style w:type="numbering" w:customStyle="1" w:styleId="Zaimportowanystyl351">
    <w:name w:val="Zaimportowany styl 351"/>
    <w:rsid w:val="004C11D2"/>
    <w:pPr>
      <w:numPr>
        <w:numId w:val="53"/>
      </w:numPr>
    </w:pPr>
  </w:style>
  <w:style w:type="numbering" w:customStyle="1" w:styleId="Zaimportowanystyl361">
    <w:name w:val="Zaimportowany styl 361"/>
    <w:rsid w:val="004C11D2"/>
    <w:pPr>
      <w:numPr>
        <w:numId w:val="54"/>
      </w:numPr>
    </w:pPr>
  </w:style>
  <w:style w:type="numbering" w:customStyle="1" w:styleId="Zaimportowanystyl371">
    <w:name w:val="Zaimportowany styl 371"/>
    <w:rsid w:val="004C11D2"/>
    <w:pPr>
      <w:numPr>
        <w:numId w:val="55"/>
      </w:numPr>
    </w:pPr>
  </w:style>
  <w:style w:type="numbering" w:customStyle="1" w:styleId="Zaimportowanystyl381">
    <w:name w:val="Zaimportowany styl 381"/>
    <w:rsid w:val="004C11D2"/>
    <w:pPr>
      <w:numPr>
        <w:numId w:val="56"/>
      </w:numPr>
    </w:pPr>
  </w:style>
  <w:style w:type="numbering" w:customStyle="1" w:styleId="Zaimportowanystyl401">
    <w:name w:val="Zaimportowany styl 401"/>
    <w:rsid w:val="004C11D2"/>
    <w:pPr>
      <w:numPr>
        <w:numId w:val="57"/>
      </w:numPr>
    </w:pPr>
  </w:style>
  <w:style w:type="numbering" w:customStyle="1" w:styleId="Zaimportowanystyl411">
    <w:name w:val="Zaimportowany styl 411"/>
    <w:rsid w:val="004C11D2"/>
    <w:pPr>
      <w:numPr>
        <w:numId w:val="58"/>
      </w:numPr>
    </w:pPr>
  </w:style>
  <w:style w:type="numbering" w:customStyle="1" w:styleId="Zaimportowanystyl421">
    <w:name w:val="Zaimportowany styl 421"/>
    <w:rsid w:val="004C11D2"/>
    <w:pPr>
      <w:numPr>
        <w:numId w:val="59"/>
      </w:numPr>
    </w:pPr>
  </w:style>
  <w:style w:type="numbering" w:customStyle="1" w:styleId="Zaimportowanystyl441">
    <w:name w:val="Zaimportowany styl 441"/>
    <w:rsid w:val="004C11D2"/>
    <w:pPr>
      <w:numPr>
        <w:numId w:val="60"/>
      </w:numPr>
    </w:pPr>
  </w:style>
  <w:style w:type="numbering" w:customStyle="1" w:styleId="Zaimportowanystyl46">
    <w:name w:val="Zaimportowany styl 46"/>
    <w:rsid w:val="004C11D2"/>
    <w:pPr>
      <w:numPr>
        <w:numId w:val="61"/>
      </w:numPr>
    </w:pPr>
  </w:style>
  <w:style w:type="numbering" w:customStyle="1" w:styleId="Zaimportowanystyl47">
    <w:name w:val="Zaimportowany styl 47"/>
    <w:rsid w:val="004C11D2"/>
    <w:pPr>
      <w:numPr>
        <w:numId w:val="62"/>
      </w:numPr>
    </w:pPr>
  </w:style>
  <w:style w:type="numbering" w:customStyle="1" w:styleId="Zaimportowanystyl48">
    <w:name w:val="Zaimportowany styl 48"/>
    <w:rsid w:val="004C11D2"/>
    <w:pPr>
      <w:numPr>
        <w:numId w:val="63"/>
      </w:numPr>
    </w:pPr>
  </w:style>
  <w:style w:type="numbering" w:customStyle="1" w:styleId="Zaimportowanystyl49">
    <w:name w:val="Zaimportowany styl 49"/>
    <w:rsid w:val="004C11D2"/>
    <w:pPr>
      <w:numPr>
        <w:numId w:val="64"/>
      </w:numPr>
    </w:pPr>
  </w:style>
  <w:style w:type="numbering" w:customStyle="1" w:styleId="Zaimportowanystyl50">
    <w:name w:val="Zaimportowany styl 50"/>
    <w:rsid w:val="004C11D2"/>
    <w:pPr>
      <w:numPr>
        <w:numId w:val="65"/>
      </w:numPr>
    </w:pPr>
  </w:style>
  <w:style w:type="numbering" w:customStyle="1" w:styleId="Zaimportowanystyl52">
    <w:name w:val="Zaimportowany styl 52"/>
    <w:rsid w:val="004C11D2"/>
    <w:pPr>
      <w:numPr>
        <w:numId w:val="66"/>
      </w:numPr>
    </w:pPr>
  </w:style>
  <w:style w:type="numbering" w:customStyle="1" w:styleId="Zaimportowanystyl53">
    <w:name w:val="Zaimportowany styl 53"/>
    <w:rsid w:val="004C11D2"/>
    <w:pPr>
      <w:numPr>
        <w:numId w:val="67"/>
      </w:numPr>
    </w:pPr>
  </w:style>
  <w:style w:type="numbering" w:customStyle="1" w:styleId="Zaimportowanystyl54">
    <w:name w:val="Zaimportowany styl 54"/>
    <w:rsid w:val="004C11D2"/>
    <w:pPr>
      <w:numPr>
        <w:numId w:val="68"/>
      </w:numPr>
    </w:pPr>
  </w:style>
  <w:style w:type="numbering" w:customStyle="1" w:styleId="Zaimportowanystyl55">
    <w:name w:val="Zaimportowany styl 55"/>
    <w:rsid w:val="004C11D2"/>
    <w:pPr>
      <w:numPr>
        <w:numId w:val="69"/>
      </w:numPr>
    </w:pPr>
  </w:style>
  <w:style w:type="numbering" w:customStyle="1" w:styleId="Zaimportowanystyl56">
    <w:name w:val="Zaimportowany styl 56"/>
    <w:rsid w:val="004C11D2"/>
    <w:pPr>
      <w:numPr>
        <w:numId w:val="70"/>
      </w:numPr>
    </w:pPr>
  </w:style>
  <w:style w:type="numbering" w:customStyle="1" w:styleId="Zaimportowanystyl57">
    <w:name w:val="Zaimportowany styl 57"/>
    <w:rsid w:val="004C11D2"/>
    <w:pPr>
      <w:numPr>
        <w:numId w:val="71"/>
      </w:numPr>
    </w:pPr>
  </w:style>
  <w:style w:type="numbering" w:customStyle="1" w:styleId="Zaimportowanystyl58">
    <w:name w:val="Zaimportowany styl 58"/>
    <w:rsid w:val="004C11D2"/>
    <w:pPr>
      <w:numPr>
        <w:numId w:val="72"/>
      </w:numPr>
    </w:pPr>
  </w:style>
  <w:style w:type="numbering" w:customStyle="1" w:styleId="Zaimportowanystyl60">
    <w:name w:val="Zaimportowany styl 60"/>
    <w:rsid w:val="004C11D2"/>
    <w:pPr>
      <w:numPr>
        <w:numId w:val="73"/>
      </w:numPr>
    </w:pPr>
  </w:style>
  <w:style w:type="numbering" w:customStyle="1" w:styleId="Zaimportowanystyl611">
    <w:name w:val="Zaimportowany styl 611"/>
    <w:rsid w:val="004C11D2"/>
    <w:pPr>
      <w:numPr>
        <w:numId w:val="74"/>
      </w:numPr>
    </w:pPr>
  </w:style>
  <w:style w:type="numbering" w:customStyle="1" w:styleId="Zaimportowanystyl62">
    <w:name w:val="Zaimportowany styl 62"/>
    <w:rsid w:val="004C11D2"/>
    <w:pPr>
      <w:numPr>
        <w:numId w:val="75"/>
      </w:numPr>
    </w:pPr>
  </w:style>
  <w:style w:type="numbering" w:customStyle="1" w:styleId="Zaimportowanystyl63">
    <w:name w:val="Zaimportowany styl 63"/>
    <w:rsid w:val="004C11D2"/>
    <w:pPr>
      <w:numPr>
        <w:numId w:val="76"/>
      </w:numPr>
    </w:pPr>
  </w:style>
  <w:style w:type="numbering" w:customStyle="1" w:styleId="Zaimportowanystyl64">
    <w:name w:val="Zaimportowany styl 64"/>
    <w:rsid w:val="004C11D2"/>
    <w:pPr>
      <w:numPr>
        <w:numId w:val="77"/>
      </w:numPr>
    </w:pPr>
  </w:style>
  <w:style w:type="numbering" w:customStyle="1" w:styleId="Zaimportowanystyl65">
    <w:name w:val="Zaimportowany styl 65"/>
    <w:rsid w:val="004C11D2"/>
    <w:pPr>
      <w:numPr>
        <w:numId w:val="78"/>
      </w:numPr>
    </w:pPr>
  </w:style>
  <w:style w:type="numbering" w:customStyle="1" w:styleId="Zaimportowanystyl77">
    <w:name w:val="Zaimportowany styl 77"/>
    <w:rsid w:val="004C11D2"/>
    <w:pPr>
      <w:numPr>
        <w:numId w:val="79"/>
      </w:numPr>
    </w:pPr>
  </w:style>
  <w:style w:type="numbering" w:customStyle="1" w:styleId="Zaimportowanystyl78">
    <w:name w:val="Zaimportowany styl 78"/>
    <w:rsid w:val="004C11D2"/>
    <w:pPr>
      <w:numPr>
        <w:numId w:val="80"/>
      </w:numPr>
    </w:pPr>
  </w:style>
  <w:style w:type="numbering" w:customStyle="1" w:styleId="Zaimportowanystyl800">
    <w:name w:val="Zaimportowany styl 80"/>
    <w:rsid w:val="004C11D2"/>
    <w:pPr>
      <w:numPr>
        <w:numId w:val="81"/>
      </w:numPr>
    </w:pPr>
  </w:style>
  <w:style w:type="numbering" w:customStyle="1" w:styleId="Zaimportowanystyl811">
    <w:name w:val="Zaimportowany styl 811"/>
    <w:rsid w:val="004C11D2"/>
    <w:pPr>
      <w:numPr>
        <w:numId w:val="82"/>
      </w:numPr>
    </w:pPr>
  </w:style>
  <w:style w:type="numbering" w:customStyle="1" w:styleId="Zaimportowanystyl82">
    <w:name w:val="Zaimportowany styl 82"/>
    <w:rsid w:val="004C11D2"/>
    <w:pPr>
      <w:numPr>
        <w:numId w:val="83"/>
      </w:numPr>
    </w:pPr>
  </w:style>
  <w:style w:type="numbering" w:customStyle="1" w:styleId="Zaimportowanystyl83">
    <w:name w:val="Zaimportowany styl 83"/>
    <w:rsid w:val="004C11D2"/>
    <w:pPr>
      <w:numPr>
        <w:numId w:val="84"/>
      </w:numPr>
    </w:pPr>
  </w:style>
  <w:style w:type="numbering" w:customStyle="1" w:styleId="Zaimportowanystyl84">
    <w:name w:val="Zaimportowany styl 84"/>
    <w:rsid w:val="004C11D2"/>
    <w:pPr>
      <w:numPr>
        <w:numId w:val="85"/>
      </w:numPr>
    </w:pPr>
  </w:style>
  <w:style w:type="numbering" w:customStyle="1" w:styleId="Zaimportowanystyl85">
    <w:name w:val="Zaimportowany styl 85"/>
    <w:rsid w:val="004C11D2"/>
    <w:pPr>
      <w:numPr>
        <w:numId w:val="86"/>
      </w:numPr>
    </w:pPr>
  </w:style>
  <w:style w:type="numbering" w:customStyle="1" w:styleId="Zaimportowanystyl86">
    <w:name w:val="Zaimportowany styl 86"/>
    <w:rsid w:val="004C11D2"/>
    <w:pPr>
      <w:numPr>
        <w:numId w:val="87"/>
      </w:numPr>
    </w:pPr>
  </w:style>
  <w:style w:type="numbering" w:customStyle="1" w:styleId="Zaimportowanystyl87">
    <w:name w:val="Zaimportowany styl 87"/>
    <w:rsid w:val="004C11D2"/>
    <w:pPr>
      <w:numPr>
        <w:numId w:val="88"/>
      </w:numPr>
    </w:pPr>
  </w:style>
  <w:style w:type="numbering" w:customStyle="1" w:styleId="Zaimportowanystyl88">
    <w:name w:val="Zaimportowany styl 88"/>
    <w:rsid w:val="004C11D2"/>
    <w:pPr>
      <w:numPr>
        <w:numId w:val="89"/>
      </w:numPr>
    </w:pPr>
  </w:style>
  <w:style w:type="paragraph" w:styleId="Poprawka">
    <w:name w:val="Revision"/>
    <w:hidden/>
    <w:uiPriority w:val="99"/>
    <w:semiHidden/>
    <w:rsid w:val="004C11D2"/>
    <w:rPr>
      <w:rFonts w:eastAsiaTheme="minorEastAsia" w:cs="Arial Unicode MS"/>
      <w:color w:val="000000"/>
      <w:sz w:val="24"/>
      <w:szCs w:val="24"/>
      <w:u w:color="00000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11D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11D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C11D2"/>
    <w:rPr>
      <w:rFonts w:asciiTheme="majorHAnsi" w:eastAsiaTheme="majorEastAsia" w:hAnsiTheme="majorHAnsi" w:cstheme="majorBidi"/>
      <w:color w:val="000000" w:themeColor="text1"/>
      <w:sz w:val="56"/>
      <w:szCs w:val="56"/>
      <w:lang w:eastAsia="pl-PL"/>
    </w:rPr>
  </w:style>
  <w:style w:type="character" w:styleId="Pogrubienie">
    <w:name w:val="Strong"/>
    <w:basedOn w:val="Domylnaczcionkaakapitu"/>
    <w:uiPriority w:val="22"/>
    <w:qFormat/>
    <w:rsid w:val="004C11D2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4C11D2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4C11D2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4C11D2"/>
    <w:rPr>
      <w:rFonts w:eastAsiaTheme="minorEastAsia"/>
      <w:i/>
      <w:iCs/>
      <w:color w:val="000000" w:themeColor="text1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11D2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11D2"/>
    <w:rPr>
      <w:rFonts w:eastAsiaTheme="minorEastAsia"/>
      <w:color w:val="000000" w:themeColor="text1"/>
      <w:shd w:val="clear" w:color="auto" w:fill="F2F2F2" w:themeFill="background1" w:themeFillShade="F2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4C11D2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4C11D2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4C11D2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11D2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4C11D2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1D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4C1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1D2"/>
    <w:rPr>
      <w:rFonts w:eastAsiaTheme="minorEastAsia"/>
      <w:lang w:eastAsia="pl-PL"/>
    </w:rPr>
  </w:style>
  <w:style w:type="character" w:customStyle="1" w:styleId="apple-converted-space">
    <w:name w:val="apple-converted-space"/>
    <w:rsid w:val="00A9758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71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7175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7175"/>
    <w:rPr>
      <w:vertAlign w:val="superscript"/>
    </w:rPr>
  </w:style>
  <w:style w:type="paragraph" w:customStyle="1" w:styleId="WyliczeniepunktowaneUE">
    <w:name w:val="Wyliczenie punktowane (UE)"/>
    <w:basedOn w:val="Normalny"/>
    <w:qFormat/>
    <w:rsid w:val="0020783C"/>
    <w:pPr>
      <w:numPr>
        <w:numId w:val="109"/>
      </w:numPr>
      <w:tabs>
        <w:tab w:val="left" w:pos="851"/>
      </w:tabs>
      <w:spacing w:after="0" w:line="360" w:lineRule="auto"/>
      <w:ind w:left="0" w:firstLine="567"/>
      <w:contextualSpacing/>
      <w:jc w:val="both"/>
    </w:pPr>
    <w:rPr>
      <w:rFonts w:ascii="Times New Roman" w:eastAsia="Calibri" w:hAnsi="Times New Roman" w:cs="Times New Roman"/>
      <w:spacing w:val="-2"/>
      <w:sz w:val="24"/>
      <w:lang w:eastAsia="en-US"/>
    </w:rPr>
  </w:style>
  <w:style w:type="numbering" w:customStyle="1" w:styleId="Zaimportowanystyl2010">
    <w:name w:val="Zaimportowany styl 2.01"/>
    <w:rsid w:val="001E3DF9"/>
  </w:style>
  <w:style w:type="paragraph" w:customStyle="1" w:styleId="Default">
    <w:name w:val="Default"/>
    <w:rsid w:val="007602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Zaimportowanystyl80">
    <w:name w:val="Zaimportowany styl 8.0"/>
    <w:rsid w:val="005069F8"/>
    <w:pPr>
      <w:numPr>
        <w:numId w:val="114"/>
      </w:numPr>
    </w:pPr>
  </w:style>
  <w:style w:type="numbering" w:customStyle="1" w:styleId="Zaimportowanystyl70">
    <w:name w:val="Zaimportowany styl 7.0"/>
    <w:rsid w:val="005069F8"/>
    <w:pPr>
      <w:numPr>
        <w:numId w:val="115"/>
      </w:numPr>
    </w:pPr>
  </w:style>
  <w:style w:type="numbering" w:customStyle="1" w:styleId="Zaimportowanystyl741">
    <w:name w:val="Zaimportowany styl 741"/>
    <w:rsid w:val="005069F8"/>
  </w:style>
  <w:style w:type="numbering" w:customStyle="1" w:styleId="Zaimportowanystyl801">
    <w:name w:val="Zaimportowany styl 8.01"/>
    <w:rsid w:val="005069F8"/>
  </w:style>
  <w:style w:type="numbering" w:customStyle="1" w:styleId="Zaimportowanystyl701">
    <w:name w:val="Zaimportowany styl 7.01"/>
    <w:rsid w:val="005069F8"/>
  </w:style>
  <w:style w:type="paragraph" w:customStyle="1" w:styleId="mainpub">
    <w:name w:val="mainpub"/>
    <w:basedOn w:val="Normalny"/>
    <w:rsid w:val="00A46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392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2392"/>
    <w:rPr>
      <w:rFonts w:eastAsiaTheme="minorEastAsia"/>
      <w:b/>
      <w:bCs/>
      <w:sz w:val="20"/>
      <w:szCs w:val="20"/>
      <w:lang w:eastAsia="pl-PL"/>
    </w:rPr>
  </w:style>
  <w:style w:type="numbering" w:customStyle="1" w:styleId="Zaimportowanystyl14">
    <w:name w:val="Zaimportowany styl 14"/>
    <w:rsid w:val="003C301C"/>
    <w:pPr>
      <w:numPr>
        <w:numId w:val="119"/>
      </w:numPr>
    </w:pPr>
  </w:style>
  <w:style w:type="character" w:customStyle="1" w:styleId="new">
    <w:name w:val="new"/>
    <w:rsid w:val="003C301C"/>
  </w:style>
  <w:style w:type="character" w:customStyle="1" w:styleId="old">
    <w:name w:val="old"/>
    <w:rsid w:val="003C301C"/>
  </w:style>
  <w:style w:type="numbering" w:customStyle="1" w:styleId="Zaimportowanystyl41">
    <w:name w:val="Zaimportowany styl 41"/>
    <w:rsid w:val="00C8471A"/>
    <w:pPr>
      <w:numPr>
        <w:numId w:val="6"/>
      </w:numPr>
    </w:pPr>
  </w:style>
  <w:style w:type="numbering" w:customStyle="1" w:styleId="Zaimportowanystyl272">
    <w:name w:val="Zaimportowany styl 272"/>
    <w:rsid w:val="00C8471A"/>
    <w:pPr>
      <w:numPr>
        <w:numId w:val="36"/>
      </w:numPr>
    </w:pPr>
  </w:style>
  <w:style w:type="numbering" w:customStyle="1" w:styleId="Zaimportowanystyl12">
    <w:name w:val="Zaimportowany styl 12"/>
    <w:rsid w:val="009E2E8F"/>
  </w:style>
  <w:style w:type="numbering" w:customStyle="1" w:styleId="Zaimportowanystyl181">
    <w:name w:val="Zaimportowany styl 181"/>
    <w:rsid w:val="00026666"/>
  </w:style>
  <w:style w:type="numbering" w:customStyle="1" w:styleId="Zaimportowanystyl19">
    <w:name w:val="Zaimportowany styl 19"/>
    <w:rsid w:val="00E560F3"/>
    <w:pPr>
      <w:numPr>
        <w:numId w:val="131"/>
      </w:numPr>
    </w:pPr>
  </w:style>
  <w:style w:type="numbering" w:customStyle="1" w:styleId="Zaimportowanystyl23">
    <w:name w:val="Zaimportowany styl 23"/>
    <w:rsid w:val="00E560F3"/>
    <w:pPr>
      <w:numPr>
        <w:numId w:val="135"/>
      </w:numPr>
    </w:pPr>
  </w:style>
  <w:style w:type="numbering" w:customStyle="1" w:styleId="Zaimportowanystyl111">
    <w:name w:val="Zaimportowany styl 111"/>
    <w:rsid w:val="00E560F3"/>
    <w:pPr>
      <w:numPr>
        <w:numId w:val="139"/>
      </w:numPr>
    </w:pPr>
  </w:style>
  <w:style w:type="paragraph" w:customStyle="1" w:styleId="TreA">
    <w:name w:val="Treść A"/>
    <w:rsid w:val="00E560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31D69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41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7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9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471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2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813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761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1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0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443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05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95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5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63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1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36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7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15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29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2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2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8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0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2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3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13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59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0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69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6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9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4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51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0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4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27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5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E63D1-05CF-41E6-A8D1-6AD41CA38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7088</Words>
  <Characters>42534</Characters>
  <Application>Microsoft Office Word</Application>
  <DocSecurity>0</DocSecurity>
  <Lines>354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Zachura</dc:creator>
  <cp:lastModifiedBy>Krzysiek</cp:lastModifiedBy>
  <cp:revision>4</cp:revision>
  <cp:lastPrinted>2019-11-08T10:35:00Z</cp:lastPrinted>
  <dcterms:created xsi:type="dcterms:W3CDTF">2019-11-08T10:35:00Z</dcterms:created>
  <dcterms:modified xsi:type="dcterms:W3CDTF">2019-11-08T10:36:00Z</dcterms:modified>
</cp:coreProperties>
</file>